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F6A760" w14:textId="77777777" w:rsidR="00E45C89" w:rsidRDefault="00E45C89">
      <w:pPr>
        <w:ind w:left="9360"/>
        <w:rPr>
          <w:sz w:val="20"/>
          <w:szCs w:val="20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      </w:t>
      </w:r>
    </w:p>
    <w:p w14:paraId="60ED1C52" w14:textId="3AE8FB33" w:rsidR="00600A53" w:rsidRDefault="00E45C89" w:rsidP="00600A53">
      <w:pPr>
        <w:ind w:left="6480"/>
        <w:rPr>
          <w:lang w:val="pt-PT"/>
        </w:rPr>
      </w:pPr>
      <w:r>
        <w:rPr>
          <w:lang w:val="lt-LT"/>
        </w:rPr>
        <w:t>Vaikų ir jaunimo socializacijos           projektų finansavimo</w:t>
      </w:r>
      <w:r w:rsidR="006E4427">
        <w:rPr>
          <w:lang w:val="lt-LT"/>
        </w:rPr>
        <w:t xml:space="preserve"> ir organizavimo</w:t>
      </w:r>
      <w:r w:rsidR="00B17325">
        <w:rPr>
          <w:lang w:val="lt-LT"/>
        </w:rPr>
        <w:t xml:space="preserve"> 2016</w:t>
      </w:r>
      <w:r w:rsidR="00DC265A">
        <w:rPr>
          <w:lang w:val="lt-LT"/>
        </w:rPr>
        <w:t xml:space="preserve"> metais konkurso</w:t>
      </w:r>
      <w:r w:rsidR="00D50AD0">
        <w:rPr>
          <w:lang w:val="lt-LT"/>
        </w:rPr>
        <w:t xml:space="preserve"> </w:t>
      </w:r>
      <w:r w:rsidR="00600A53">
        <w:rPr>
          <w:lang w:val="pt-PT"/>
        </w:rPr>
        <w:t xml:space="preserve">nuostatų </w:t>
      </w:r>
    </w:p>
    <w:p w14:paraId="52E5F461" w14:textId="03646583" w:rsidR="001B14F0" w:rsidRDefault="001B14F0" w:rsidP="00600A53">
      <w:pPr>
        <w:ind w:left="6480" w:firstLine="3"/>
        <w:rPr>
          <w:bCs/>
          <w:lang w:val="pt-PT"/>
        </w:rPr>
      </w:pPr>
      <w:r>
        <w:rPr>
          <w:bCs/>
          <w:lang w:val="pt-PT"/>
        </w:rPr>
        <w:t xml:space="preserve">1 priedas </w:t>
      </w:r>
    </w:p>
    <w:p w14:paraId="5C7FDA9A" w14:textId="174BD2E2" w:rsidR="00E45C89" w:rsidRDefault="00E45C89" w:rsidP="00D50AD0">
      <w:pPr>
        <w:ind w:left="6237" w:hanging="1917"/>
        <w:rPr>
          <w:bCs/>
          <w:lang w:val="pt-PT"/>
        </w:rPr>
      </w:pPr>
    </w:p>
    <w:p w14:paraId="76BA33B0" w14:textId="5ADD03A1" w:rsidR="00E45C89" w:rsidRDefault="00E45C89">
      <w:pPr>
        <w:ind w:left="6480"/>
        <w:rPr>
          <w:bCs/>
          <w:sz w:val="20"/>
          <w:lang w:val="pt-PT"/>
        </w:rPr>
      </w:pPr>
    </w:p>
    <w:p w14:paraId="605DE6B0" w14:textId="77777777" w:rsidR="00E45C89" w:rsidRDefault="00E45C89">
      <w:pPr>
        <w:ind w:left="6480"/>
        <w:rPr>
          <w:bCs/>
          <w:sz w:val="20"/>
          <w:lang w:val="pt-PT"/>
        </w:rPr>
      </w:pPr>
    </w:p>
    <w:p w14:paraId="0D67E29B" w14:textId="77777777" w:rsidR="00E45C89" w:rsidRPr="0021279C" w:rsidRDefault="00E45C89">
      <w:pPr>
        <w:ind w:left="1440"/>
        <w:jc w:val="center"/>
        <w:rPr>
          <w:b/>
          <w:lang w:val="pt-PT"/>
        </w:rPr>
      </w:pPr>
      <w:r w:rsidRPr="0021279C">
        <w:rPr>
          <w:b/>
          <w:lang w:val="pt-PT"/>
        </w:rPr>
        <w:t>VAIKŲ IR JAUNIMO SOCIALIZ</w:t>
      </w:r>
      <w:r w:rsidR="00B17325">
        <w:rPr>
          <w:b/>
          <w:lang w:val="pt-PT"/>
        </w:rPr>
        <w:t>ACIJOS PROJEKTŲ FINANSAVIMO 2016</w:t>
      </w:r>
      <w:r w:rsidRPr="0021279C">
        <w:rPr>
          <w:b/>
          <w:lang w:val="pt-PT"/>
        </w:rPr>
        <w:t xml:space="preserve"> METŲ KONKURSO PARAIŠKA</w:t>
      </w:r>
    </w:p>
    <w:p w14:paraId="656D00AA" w14:textId="77777777" w:rsidR="00E45C89" w:rsidRPr="0021279C" w:rsidRDefault="00E45C89">
      <w:pPr>
        <w:ind w:left="1440"/>
        <w:jc w:val="center"/>
        <w:rPr>
          <w:b/>
          <w:lang w:val="pt-PT"/>
        </w:rPr>
      </w:pPr>
    </w:p>
    <w:p w14:paraId="21BF67FB" w14:textId="561C60C3" w:rsidR="00E45C89" w:rsidRDefault="00E45C89" w:rsidP="005F5010">
      <w:pPr>
        <w:numPr>
          <w:ilvl w:val="0"/>
          <w:numId w:val="2"/>
        </w:numPr>
        <w:ind w:left="1418" w:right="179" w:hanging="425"/>
        <w:jc w:val="center"/>
        <w:rPr>
          <w:b/>
          <w:lang w:val="lt-LT"/>
        </w:rPr>
      </w:pPr>
      <w:r>
        <w:rPr>
          <w:b/>
          <w:lang w:val="pt-PT"/>
        </w:rPr>
        <w:t xml:space="preserve">INFORMACIJA APIE PROJEKTO </w:t>
      </w:r>
      <w:r w:rsidR="001B14F0">
        <w:rPr>
          <w:b/>
          <w:lang w:val="pt-PT"/>
        </w:rPr>
        <w:t>TEIKĖJĄ</w:t>
      </w:r>
    </w:p>
    <w:p w14:paraId="4704C314" w14:textId="3D96FF66" w:rsidR="00E45C89" w:rsidRDefault="00E45C89" w:rsidP="00600A53">
      <w:pPr>
        <w:rPr>
          <w:b/>
          <w:bCs/>
          <w:lang w:val="lt-L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45C89" w14:paraId="0C699CBF" w14:textId="77777777" w:rsidTr="00E661C2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A744" w14:textId="681E5C4F" w:rsidR="00E45C89" w:rsidRDefault="00E45C89" w:rsidP="00600A53">
            <w:pPr>
              <w:rPr>
                <w:b/>
              </w:rPr>
            </w:pPr>
            <w:r>
              <w:rPr>
                <w:b/>
                <w:bCs/>
                <w:lang w:val="lt-LT"/>
              </w:rPr>
              <w:t>1.</w:t>
            </w:r>
            <w:r w:rsidR="006E4427">
              <w:rPr>
                <w:b/>
                <w:bCs/>
                <w:lang w:val="lt-LT"/>
              </w:rPr>
              <w:t>1.</w:t>
            </w:r>
            <w:r>
              <w:rPr>
                <w:b/>
                <w:bCs/>
                <w:lang w:val="lt-LT"/>
              </w:rPr>
              <w:t xml:space="preserve"> </w:t>
            </w:r>
            <w:r w:rsidR="001B14F0">
              <w:rPr>
                <w:b/>
                <w:bCs/>
                <w:lang w:val="lt-LT"/>
              </w:rPr>
              <w:t>Projekto teikėjo</w:t>
            </w:r>
            <w:r>
              <w:rPr>
                <w:b/>
                <w:bCs/>
                <w:lang w:val="lt-LT"/>
              </w:rPr>
              <w:t xml:space="preserve"> pavadinimas:  </w:t>
            </w:r>
          </w:p>
        </w:tc>
      </w:tr>
    </w:tbl>
    <w:p w14:paraId="45E81EAA" w14:textId="77777777" w:rsidR="00600A53" w:rsidRDefault="00600A5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600A53" w14:paraId="2909A845" w14:textId="77777777" w:rsidTr="00E661C2">
        <w:trPr>
          <w:trHeight w:val="365"/>
        </w:trPr>
        <w:tc>
          <w:tcPr>
            <w:tcW w:w="9737" w:type="dxa"/>
          </w:tcPr>
          <w:p w14:paraId="29331DC4" w14:textId="6FC8430C" w:rsidR="00600A53" w:rsidRDefault="006E4427">
            <w:pPr>
              <w:rPr>
                <w:b/>
              </w:rPr>
            </w:pPr>
            <w:r>
              <w:rPr>
                <w:b/>
                <w:caps/>
                <w:lang w:val="lt-LT"/>
              </w:rPr>
              <w:t>1.</w:t>
            </w:r>
            <w:r w:rsidR="00600A53">
              <w:rPr>
                <w:b/>
                <w:caps/>
                <w:lang w:val="lt-LT"/>
              </w:rPr>
              <w:t xml:space="preserve">2. </w:t>
            </w:r>
            <w:r w:rsidR="00600A53">
              <w:rPr>
                <w:b/>
                <w:bCs/>
                <w:lang w:val="lt-LT"/>
              </w:rPr>
              <w:t>Projekto teikėjo kontaktiniai duomenys:</w:t>
            </w:r>
          </w:p>
        </w:tc>
      </w:tr>
    </w:tbl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385"/>
        <w:gridCol w:w="5345"/>
      </w:tblGrid>
      <w:tr w:rsidR="00E45C89" w14:paraId="78DD6142" w14:textId="77777777" w:rsidTr="00600A53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C98A9" w14:textId="77777777" w:rsidR="00E45C89" w:rsidRDefault="00E45C89">
            <w:pPr>
              <w:rPr>
                <w:lang w:val="lt-LT"/>
              </w:rPr>
            </w:pPr>
            <w:r>
              <w:rPr>
                <w:lang w:val="lt-LT"/>
              </w:rPr>
              <w:t xml:space="preserve">Kodas 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3FB2" w14:textId="77777777" w:rsidR="00E45C89" w:rsidRDefault="00E45C89">
            <w:pPr>
              <w:snapToGrid w:val="0"/>
              <w:rPr>
                <w:lang w:val="lt-LT"/>
              </w:rPr>
            </w:pPr>
          </w:p>
        </w:tc>
      </w:tr>
      <w:tr w:rsidR="00E45C89" w14:paraId="43759CD1" w14:textId="77777777" w:rsidTr="00600A53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19C2" w14:textId="77777777" w:rsidR="00E45C89" w:rsidRDefault="00E45C89">
            <w:pPr>
              <w:rPr>
                <w:lang w:val="lt-LT"/>
              </w:rPr>
            </w:pPr>
            <w:r>
              <w:rPr>
                <w:lang w:val="lt-LT"/>
              </w:rPr>
              <w:t xml:space="preserve">Adresas 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2031" w14:textId="77777777" w:rsidR="00E45C89" w:rsidRDefault="00E45C89">
            <w:pPr>
              <w:snapToGrid w:val="0"/>
              <w:rPr>
                <w:lang w:val="lt-LT"/>
              </w:rPr>
            </w:pPr>
          </w:p>
        </w:tc>
      </w:tr>
      <w:tr w:rsidR="00E45C89" w14:paraId="184594DB" w14:textId="77777777" w:rsidTr="00600A53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CD6E" w14:textId="77777777" w:rsidR="00E45C89" w:rsidRDefault="00E45C89">
            <w:pPr>
              <w:rPr>
                <w:lang w:val="lt-LT"/>
              </w:rPr>
            </w:pPr>
            <w:r>
              <w:rPr>
                <w:lang w:val="lt-LT"/>
              </w:rPr>
              <w:t xml:space="preserve">Miestas, rajonas ir pašto indeksas   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9DB9" w14:textId="77777777" w:rsidR="00E45C89" w:rsidRDefault="00E45C89">
            <w:pPr>
              <w:snapToGrid w:val="0"/>
              <w:rPr>
                <w:lang w:val="lt-LT"/>
              </w:rPr>
            </w:pPr>
          </w:p>
        </w:tc>
      </w:tr>
      <w:tr w:rsidR="00E45C89" w14:paraId="22B8945F" w14:textId="77777777" w:rsidTr="00600A53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5672" w14:textId="77777777" w:rsidR="00E45C89" w:rsidRDefault="00E45C89">
            <w:pPr>
              <w:rPr>
                <w:lang w:val="lt-LT"/>
              </w:rPr>
            </w:pPr>
            <w:r>
              <w:rPr>
                <w:lang w:val="lt-LT"/>
              </w:rPr>
              <w:t xml:space="preserve">Telefonas (su tarpmiestiniu kodu)  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38CB" w14:textId="77777777" w:rsidR="00E45C89" w:rsidRDefault="00E45C89">
            <w:pPr>
              <w:snapToGrid w:val="0"/>
              <w:rPr>
                <w:lang w:val="lt-LT"/>
              </w:rPr>
            </w:pPr>
          </w:p>
        </w:tc>
      </w:tr>
      <w:tr w:rsidR="00E45C89" w14:paraId="13DCF698" w14:textId="77777777" w:rsidTr="00600A53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C513" w14:textId="77777777" w:rsidR="00E45C89" w:rsidRDefault="00E45C89">
            <w:pPr>
              <w:rPr>
                <w:lang w:val="lt-LT"/>
              </w:rPr>
            </w:pPr>
            <w:r>
              <w:rPr>
                <w:lang w:val="lt-LT"/>
              </w:rPr>
              <w:t xml:space="preserve">Elektroninis paštas   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2518" w14:textId="77777777" w:rsidR="00E45C89" w:rsidRDefault="00E45C89">
            <w:pPr>
              <w:snapToGrid w:val="0"/>
              <w:rPr>
                <w:lang w:val="lt-LT"/>
              </w:rPr>
            </w:pPr>
          </w:p>
        </w:tc>
      </w:tr>
      <w:tr w:rsidR="00E45C89" w14:paraId="53D9F8E5" w14:textId="77777777" w:rsidTr="00600A53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D5C6" w14:textId="1312065F" w:rsidR="00E45C89" w:rsidRDefault="00B766BF">
            <w:pPr>
              <w:rPr>
                <w:lang w:val="pt-PT"/>
              </w:rPr>
            </w:pPr>
            <w:r>
              <w:rPr>
                <w:lang w:val="pt-PT"/>
              </w:rPr>
              <w:t>B</w:t>
            </w:r>
            <w:r w:rsidR="00E45C89">
              <w:rPr>
                <w:lang w:val="pt-PT"/>
              </w:rPr>
              <w:t>anko pavadini</w:t>
            </w:r>
            <w:r w:rsidR="001B14F0">
              <w:rPr>
                <w:lang w:val="pt-PT"/>
              </w:rPr>
              <w:t>mas, kodas, sąskaitos numeris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DB60" w14:textId="77777777" w:rsidR="00E45C89" w:rsidRDefault="00E45C89">
            <w:pPr>
              <w:snapToGrid w:val="0"/>
              <w:rPr>
                <w:lang w:val="pt-PT"/>
              </w:rPr>
            </w:pPr>
          </w:p>
        </w:tc>
      </w:tr>
    </w:tbl>
    <w:p w14:paraId="6C2E4F51" w14:textId="77777777" w:rsidR="00E45C89" w:rsidRDefault="00E45C89">
      <w:pPr>
        <w:jc w:val="both"/>
        <w:rPr>
          <w:lang w:val="lt-L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10"/>
      </w:tblGrid>
      <w:tr w:rsidR="00E661C2" w14:paraId="53F3EBC0" w14:textId="77777777" w:rsidTr="00653E84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7EC60" w14:textId="151114A4" w:rsidR="00E661C2" w:rsidRDefault="00E661C2">
            <w:pPr>
              <w:snapToGrid w:val="0"/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1.3. Informacija apie </w:t>
            </w:r>
            <w:r>
              <w:rPr>
                <w:b/>
                <w:lang w:val="lt-LT"/>
              </w:rPr>
              <w:t>projekto vadovą:</w:t>
            </w:r>
          </w:p>
        </w:tc>
      </w:tr>
      <w:tr w:rsidR="00E45C89" w14:paraId="6C82DC18" w14:textId="77777777" w:rsidTr="00B766BF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A80C86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Vardas ir pavardė  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6078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  <w:tr w:rsidR="00E45C89" w14:paraId="6511713B" w14:textId="77777777" w:rsidTr="00B766BF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7256" w14:textId="0615288E" w:rsidR="00E45C89" w:rsidRDefault="00E45C89" w:rsidP="001B14F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Pareigos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438E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  <w:tr w:rsidR="00E45C89" w14:paraId="16D2AA44" w14:textId="77777777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CBAF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Adresas  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DDF4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  <w:tr w:rsidR="00E45C89" w14:paraId="01394C11" w14:textId="77777777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B744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Telefonas (su tarpmiestiniu kodu)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66E6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  <w:tr w:rsidR="00E45C89" w14:paraId="382937C3" w14:textId="77777777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D8BC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Elektroninis paštas   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4C63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</w:tbl>
    <w:p w14:paraId="204D021B" w14:textId="77777777" w:rsidR="00E45C89" w:rsidRDefault="00E45C89">
      <w:pPr>
        <w:rPr>
          <w:lang w:val="lt-LT"/>
        </w:rPr>
      </w:pPr>
    </w:p>
    <w:p w14:paraId="455681E7" w14:textId="77777777" w:rsidR="00E45C89" w:rsidRDefault="00E45C89">
      <w:pPr>
        <w:numPr>
          <w:ilvl w:val="0"/>
          <w:numId w:val="2"/>
        </w:numPr>
        <w:jc w:val="center"/>
      </w:pPr>
      <w:r>
        <w:rPr>
          <w:b/>
        </w:rPr>
        <w:t>PROJEKTO APRAŠYMAS</w:t>
      </w:r>
    </w:p>
    <w:p w14:paraId="22C24852" w14:textId="77777777" w:rsidR="00E45C89" w:rsidRDefault="00E45C89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E45C89" w14:paraId="269A71BB" w14:textId="7777777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3D9F" w14:textId="04EB4186" w:rsidR="00E45C89" w:rsidRDefault="00E45C89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2.1</w:t>
            </w:r>
            <w:r w:rsidR="002E7B5D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Projekto pavadinimas</w:t>
            </w:r>
          </w:p>
          <w:p w14:paraId="1E11A959" w14:textId="77777777" w:rsidR="00E45C89" w:rsidRDefault="00E45C89">
            <w:pPr>
              <w:rPr>
                <w:b/>
                <w:bCs/>
                <w:lang w:val="pt-PT"/>
              </w:rPr>
            </w:pPr>
          </w:p>
        </w:tc>
      </w:tr>
    </w:tbl>
    <w:p w14:paraId="0E09E7D5" w14:textId="77777777" w:rsidR="00E45C89" w:rsidRDefault="00E45C89">
      <w:pPr>
        <w:jc w:val="both"/>
        <w:rPr>
          <w:b/>
          <w: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798"/>
      </w:tblGrid>
      <w:tr w:rsidR="00E45C89" w14:paraId="4700558D" w14:textId="77777777" w:rsidTr="00F611B1">
        <w:trPr>
          <w:trHeight w:val="90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8223" w14:textId="503D70D8" w:rsidR="00E45C89" w:rsidRDefault="00E45C89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2.2</w:t>
            </w:r>
            <w:r w:rsidR="002E7B5D">
              <w:rPr>
                <w:b/>
                <w:caps/>
              </w:rPr>
              <w:t>.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  <w:bCs/>
                <w:lang w:val="pt-PT"/>
              </w:rPr>
              <w:t xml:space="preserve">Teminė sritis ar sritys </w:t>
            </w:r>
            <w:r>
              <w:rPr>
                <w:bCs/>
                <w:lang w:val="pt-PT"/>
              </w:rPr>
              <w:t>(pažymėti X)</w:t>
            </w:r>
          </w:p>
        </w:tc>
      </w:tr>
      <w:tr w:rsidR="00E45C89" w14:paraId="30A4508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DE15" w14:textId="77777777" w:rsidR="00E45C89" w:rsidRDefault="00E45C89">
            <w:pPr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BFFE" w14:textId="77777777" w:rsidR="00E45C89" w:rsidRPr="00F611B1" w:rsidRDefault="00FE1D61">
            <w:pPr>
              <w:jc w:val="both"/>
              <w:rPr>
                <w:b/>
                <w:caps/>
                <w:lang w:val="lt-LT"/>
              </w:rPr>
            </w:pPr>
            <w:proofErr w:type="spellStart"/>
            <w:r w:rsidRPr="00F611B1">
              <w:rPr>
                <w:lang w:val="lt-LT"/>
              </w:rPr>
              <w:t>Sveikatinimas</w:t>
            </w:r>
            <w:proofErr w:type="spellEnd"/>
            <w:r w:rsidRPr="00F611B1">
              <w:rPr>
                <w:lang w:val="lt-LT"/>
              </w:rPr>
              <w:t xml:space="preserve"> ir fizinis aktyvumas</w:t>
            </w:r>
          </w:p>
        </w:tc>
      </w:tr>
      <w:tr w:rsidR="00E45C89" w14:paraId="1685386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5D56" w14:textId="77777777" w:rsidR="00E45C89" w:rsidRDefault="00E45C89">
            <w:pPr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687C" w14:textId="77777777" w:rsidR="00E45C89" w:rsidRPr="00F611B1" w:rsidRDefault="00FE1D61">
            <w:pPr>
              <w:jc w:val="both"/>
              <w:rPr>
                <w:b/>
                <w:caps/>
                <w:lang w:val="lt-LT"/>
              </w:rPr>
            </w:pPr>
            <w:r w:rsidRPr="00F611B1">
              <w:rPr>
                <w:lang w:val="lt-LT"/>
              </w:rPr>
              <w:t>Globalus pilietiškumas</w:t>
            </w:r>
          </w:p>
        </w:tc>
      </w:tr>
      <w:tr w:rsidR="00E45C89" w14:paraId="7CB7EA1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F18E" w14:textId="77777777" w:rsidR="00E45C89" w:rsidRDefault="00E45C89">
            <w:pPr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81EB" w14:textId="74BD4D65" w:rsidR="00E45C89" w:rsidRPr="00F611B1" w:rsidRDefault="00F611B1">
            <w:pPr>
              <w:jc w:val="both"/>
              <w:rPr>
                <w:b/>
                <w:caps/>
                <w:lang w:val="lt-LT"/>
              </w:rPr>
            </w:pPr>
            <w:r w:rsidRPr="00F611B1">
              <w:rPr>
                <w:lang w:val="lt-LT"/>
              </w:rPr>
              <w:t>Bendruomeniškumas</w:t>
            </w:r>
          </w:p>
        </w:tc>
      </w:tr>
    </w:tbl>
    <w:p w14:paraId="369C4667" w14:textId="77777777" w:rsidR="00E45C89" w:rsidRDefault="00E45C89">
      <w:pPr>
        <w:jc w:val="both"/>
        <w:rPr>
          <w:b/>
          <w: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9"/>
        <w:gridCol w:w="4842"/>
      </w:tblGrid>
      <w:tr w:rsidR="00E45C89" w14:paraId="66CDA761" w14:textId="77777777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35D" w14:textId="1C2016C2" w:rsidR="00E45C89" w:rsidRDefault="00E45C89" w:rsidP="002E7B5D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2.3</w:t>
            </w:r>
            <w:r w:rsidR="002E7B5D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</w:t>
            </w:r>
            <w:r w:rsidR="002E7B5D">
              <w:rPr>
                <w:b/>
                <w:lang w:val="lt-LT"/>
              </w:rPr>
              <w:t>Bendra projekto</w:t>
            </w:r>
            <w:r>
              <w:rPr>
                <w:b/>
                <w:lang w:val="lt-LT"/>
              </w:rPr>
              <w:t xml:space="preserve"> įgyvend</w:t>
            </w:r>
            <w:r w:rsidR="002E7B5D">
              <w:rPr>
                <w:b/>
                <w:lang w:val="lt-LT"/>
              </w:rPr>
              <w:t>inimo</w:t>
            </w:r>
            <w:r>
              <w:rPr>
                <w:b/>
                <w:lang w:val="lt-LT"/>
              </w:rPr>
              <w:t xml:space="preserve"> suma</w:t>
            </w:r>
            <w:r w:rsidR="002E7B5D">
              <w:rPr>
                <w:b/>
                <w:lang w:val="lt-LT"/>
              </w:rPr>
              <w:t xml:space="preserve"> (EUR)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B760" w14:textId="11DE3E6F" w:rsidR="00E45C89" w:rsidRDefault="00E45C89">
            <w:pPr>
              <w:jc w:val="both"/>
              <w:rPr>
                <w:lang w:val="lt-LT"/>
              </w:rPr>
            </w:pPr>
            <w:bookmarkStart w:id="0" w:name="_GoBack"/>
            <w:bookmarkEnd w:id="0"/>
          </w:p>
        </w:tc>
      </w:tr>
      <w:tr w:rsidR="00E45C89" w14:paraId="3957497F" w14:textId="77777777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57A6" w14:textId="160DE0AC" w:rsidR="00E45C89" w:rsidRDefault="002E7B5D" w:rsidP="002E7B5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Prašomos l</w:t>
            </w:r>
            <w:r w:rsidR="00E45C89">
              <w:rPr>
                <w:lang w:val="lt-LT"/>
              </w:rPr>
              <w:t xml:space="preserve">ėšos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4E8E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  <w:tr w:rsidR="00E45C89" w14:paraId="1B643B7B" w14:textId="77777777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518B" w14:textId="77777777" w:rsidR="00E45C89" w:rsidRDefault="00E45C89">
            <w:pPr>
              <w:jc w:val="both"/>
              <w:rPr>
                <w:lang w:val="en-US"/>
              </w:rPr>
            </w:pPr>
            <w:r>
              <w:rPr>
                <w:lang w:val="lt-LT"/>
              </w:rPr>
              <w:t>Kiti finansavimo šaltiniai:</w:t>
            </w:r>
          </w:p>
        </w:tc>
      </w:tr>
      <w:tr w:rsidR="00E45C89" w14:paraId="2B415B6B" w14:textId="77777777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AC6E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F47E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  <w:tr w:rsidR="00E45C89" w14:paraId="32DC3650" w14:textId="77777777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E2F4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5E44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</w:tr>
    </w:tbl>
    <w:p w14:paraId="451C6C36" w14:textId="77777777" w:rsidR="00E45C89" w:rsidRDefault="00E45C89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45C89" w14:paraId="1AE0A4AB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2297" w14:textId="2D70F0BD" w:rsidR="00E45C89" w:rsidRDefault="00E45C89">
            <w:pPr>
              <w:snapToGrid w:val="0"/>
              <w:ind w:right="180"/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2.4</w:t>
            </w:r>
            <w:r w:rsidR="002E7B5D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Projekto įgyvendinimo trukmė:</w:t>
            </w:r>
            <w:r w:rsidR="00B17325">
              <w:rPr>
                <w:lang w:val="lt-LT"/>
              </w:rPr>
              <w:t xml:space="preserve">  nuo 2016/____/___  iki  2016</w:t>
            </w:r>
            <w:r>
              <w:rPr>
                <w:lang w:val="lt-LT"/>
              </w:rPr>
              <w:t>/___/___</w:t>
            </w:r>
          </w:p>
          <w:p w14:paraId="5EEBE5ED" w14:textId="77777777" w:rsidR="00E45C89" w:rsidRDefault="00E45C89">
            <w:pPr>
              <w:snapToGrid w:val="0"/>
              <w:ind w:right="180"/>
              <w:jc w:val="both"/>
              <w:rPr>
                <w:lang w:val="lt-LT"/>
              </w:rPr>
            </w:pPr>
          </w:p>
        </w:tc>
      </w:tr>
    </w:tbl>
    <w:p w14:paraId="3719F95B" w14:textId="77777777" w:rsidR="00E45C89" w:rsidRDefault="00E45C89">
      <w:pPr>
        <w:jc w:val="both"/>
        <w:rPr>
          <w:smallCaps/>
          <w:lang w:val="lt-LT"/>
        </w:rPr>
      </w:pPr>
    </w:p>
    <w:p w14:paraId="433613CD" w14:textId="77777777" w:rsidR="00E45C89" w:rsidRDefault="00E45C89">
      <w:pPr>
        <w:sectPr w:rsidR="00E45C89">
          <w:footerReference w:type="default" r:id="rId11"/>
          <w:pgSz w:w="11906" w:h="16838"/>
          <w:pgMar w:top="636" w:right="567" w:bottom="899" w:left="1440" w:header="360" w:footer="567" w:gutter="0"/>
          <w:cols w:space="1296"/>
          <w:docGrid w:linePitch="360"/>
        </w:sectPr>
      </w:pPr>
    </w:p>
    <w:p w14:paraId="0CA27E43" w14:textId="77777777" w:rsidR="00E45C89" w:rsidRDefault="00E45C89">
      <w:pPr>
        <w:jc w:val="both"/>
        <w:rPr>
          <w:smallCaps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45C89" w14:paraId="1ABCC78C" w14:textId="77777777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7B33" w14:textId="7858A297" w:rsidR="00E45C89" w:rsidRDefault="00E45C89"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2.</w:t>
            </w:r>
            <w:r w:rsidR="006E4427">
              <w:rPr>
                <w:b/>
                <w:lang w:val="lt-LT"/>
              </w:rPr>
              <w:t>5</w:t>
            </w:r>
            <w:r w:rsidR="002E7B5D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</w:t>
            </w:r>
            <w:r>
              <w:rPr>
                <w:b/>
                <w:bCs/>
                <w:lang w:val="pt-PT"/>
              </w:rPr>
              <w:t>Trumpas Projekto poreikio pagrindimas</w:t>
            </w:r>
          </w:p>
          <w:p w14:paraId="35CD2979" w14:textId="77777777" w:rsidR="00E45C89" w:rsidRDefault="00E45C89">
            <w:pPr>
              <w:jc w:val="both"/>
              <w:rPr>
                <w:lang w:val="lt-LT"/>
              </w:rPr>
            </w:pPr>
          </w:p>
        </w:tc>
      </w:tr>
    </w:tbl>
    <w:p w14:paraId="57400F5D" w14:textId="77777777" w:rsidR="00E45C89" w:rsidRDefault="00E45C89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45C89" w14:paraId="58BE65E4" w14:textId="77777777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43E4" w14:textId="09F878B8" w:rsidR="00E45C89" w:rsidRDefault="00E45C89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</w:t>
            </w:r>
            <w:r w:rsidR="006E4427">
              <w:rPr>
                <w:b/>
                <w:bCs/>
                <w:lang w:val="pt-PT"/>
              </w:rPr>
              <w:t>6</w:t>
            </w:r>
            <w:r w:rsidR="002E7B5D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</w:t>
            </w:r>
            <w:r>
              <w:rPr>
                <w:b/>
                <w:lang w:val="lt-LT"/>
              </w:rPr>
              <w:t>Projekto tikslas ir uždaviniai</w:t>
            </w:r>
            <w:r>
              <w:rPr>
                <w:lang w:val="lt-LT"/>
              </w:rPr>
              <w:t xml:space="preserve"> </w:t>
            </w:r>
          </w:p>
          <w:p w14:paraId="6C2B6B40" w14:textId="77777777" w:rsidR="00E45C89" w:rsidRDefault="00E45C89">
            <w:pPr>
              <w:rPr>
                <w:b/>
                <w:bCs/>
                <w:lang w:val="pt-PT"/>
              </w:rPr>
            </w:pPr>
          </w:p>
        </w:tc>
      </w:tr>
    </w:tbl>
    <w:p w14:paraId="1B57CE8C" w14:textId="77777777" w:rsidR="00E45C89" w:rsidRDefault="00E45C89">
      <w:pPr>
        <w:jc w:val="both"/>
        <w:rPr>
          <w:b/>
          <w:caps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E45C89" w14:paraId="6BBA6342" w14:textId="7777777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87DC" w14:textId="3DD2D839" w:rsidR="00E45C89" w:rsidRDefault="00E45C89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</w:t>
            </w:r>
            <w:r w:rsidR="006E4427">
              <w:rPr>
                <w:b/>
                <w:bCs/>
                <w:lang w:val="pt-PT"/>
              </w:rPr>
              <w:t>7</w:t>
            </w:r>
            <w:r w:rsidR="002E7B5D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Trumpas Projekto aprašymas</w:t>
            </w:r>
          </w:p>
          <w:p w14:paraId="73B7C2D5" w14:textId="77777777" w:rsidR="00E45C89" w:rsidRDefault="00E45C89">
            <w:pPr>
              <w:rPr>
                <w:b/>
                <w:bCs/>
                <w:lang w:val="pt-PT"/>
              </w:rPr>
            </w:pPr>
          </w:p>
        </w:tc>
      </w:tr>
    </w:tbl>
    <w:p w14:paraId="687EBACF" w14:textId="77777777" w:rsidR="00E45C89" w:rsidRDefault="00E45C89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E45C89" w14:paraId="284C85CC" w14:textId="7777777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7D53" w14:textId="7A277F83" w:rsidR="00E45C89" w:rsidRDefault="00E45C89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2.</w:t>
            </w:r>
            <w:r w:rsidR="006E4427">
              <w:rPr>
                <w:b/>
                <w:bCs/>
                <w:lang w:val="pt-PT"/>
              </w:rPr>
              <w:t>8</w:t>
            </w:r>
            <w:r w:rsidR="002E7B5D">
              <w:rPr>
                <w:b/>
                <w:bCs/>
                <w:lang w:val="pt-PT"/>
              </w:rPr>
              <w:t>.</w:t>
            </w:r>
            <w:r>
              <w:rPr>
                <w:b/>
                <w:bCs/>
                <w:lang w:val="pt-PT"/>
              </w:rPr>
              <w:t xml:space="preserve"> Projekto </w:t>
            </w:r>
            <w:r w:rsidR="002E7B5D">
              <w:rPr>
                <w:b/>
                <w:bCs/>
                <w:lang w:val="pt-PT"/>
              </w:rPr>
              <w:t>įgyvendinimo</w:t>
            </w:r>
            <w:r>
              <w:rPr>
                <w:b/>
                <w:bCs/>
                <w:lang w:val="pt-PT"/>
              </w:rPr>
              <w:t xml:space="preserve"> rezultatai</w:t>
            </w:r>
          </w:p>
          <w:p w14:paraId="5FC1C918" w14:textId="77777777" w:rsidR="00E45C89" w:rsidRDefault="00E45C89">
            <w:pPr>
              <w:rPr>
                <w:b/>
                <w:bCs/>
                <w:lang w:val="pt-PT"/>
              </w:rPr>
            </w:pPr>
          </w:p>
        </w:tc>
      </w:tr>
    </w:tbl>
    <w:p w14:paraId="1AB5A20D" w14:textId="77777777" w:rsidR="00E45C89" w:rsidRDefault="00E45C89">
      <w:pPr>
        <w:jc w:val="both"/>
        <w:rPr>
          <w:b/>
          <w:caps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753"/>
      </w:tblGrid>
      <w:tr w:rsidR="00E45C89" w14:paraId="0E93CFEC" w14:textId="77777777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9661" w14:textId="1F7AFF76" w:rsidR="00E45C89" w:rsidRDefault="00E45C89" w:rsidP="006E4427">
            <w:pPr>
              <w:rPr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2.</w:t>
            </w:r>
            <w:r w:rsidR="006E4427">
              <w:rPr>
                <w:b/>
                <w:bCs/>
                <w:lang w:val="lt-LT"/>
              </w:rPr>
              <w:t>9</w:t>
            </w:r>
            <w:r w:rsidR="002E7B5D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 xml:space="preserve"> Projekto dalyviai </w:t>
            </w:r>
          </w:p>
        </w:tc>
      </w:tr>
      <w:tr w:rsidR="00E45C89" w14:paraId="272082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4B8D" w14:textId="377728A6" w:rsidR="00E45C89" w:rsidRPr="001D6F59" w:rsidRDefault="002E7B5D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I</w:t>
            </w:r>
            <w:r w:rsidR="001D6F59" w:rsidRPr="001D6F59">
              <w:rPr>
                <w:bCs/>
                <w:lang w:val="lt-LT"/>
              </w:rPr>
              <w:t>nformacija apie</w:t>
            </w:r>
            <w:r w:rsidR="00B766BF">
              <w:rPr>
                <w:bCs/>
                <w:lang w:val="lt-LT"/>
              </w:rPr>
              <w:t xml:space="preserve"> P</w:t>
            </w:r>
            <w:r>
              <w:rPr>
                <w:bCs/>
                <w:lang w:val="lt-LT"/>
              </w:rPr>
              <w:t>rojekto</w:t>
            </w:r>
            <w:r w:rsidR="001D6F59" w:rsidRPr="001D6F59">
              <w:rPr>
                <w:bCs/>
                <w:lang w:val="lt-LT"/>
              </w:rPr>
              <w:t xml:space="preserve"> dalyvius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509E" w14:textId="77777777" w:rsidR="00E45C89" w:rsidRDefault="00E45C89">
            <w:pPr>
              <w:snapToGrid w:val="0"/>
              <w:rPr>
                <w:b/>
                <w:bCs/>
                <w:lang w:val="lt-LT"/>
              </w:rPr>
            </w:pPr>
          </w:p>
        </w:tc>
      </w:tr>
      <w:tr w:rsidR="001D6F59" w14:paraId="04F85FD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7487" w14:textId="77777777" w:rsidR="001D6F59" w:rsidRDefault="001D6F5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Dalyvių skaičius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2AF2" w14:textId="77777777" w:rsidR="001D6F59" w:rsidRDefault="001D6F59">
            <w:pPr>
              <w:snapToGrid w:val="0"/>
              <w:rPr>
                <w:b/>
                <w:bCs/>
                <w:lang w:val="lt-LT"/>
              </w:rPr>
            </w:pPr>
          </w:p>
        </w:tc>
      </w:tr>
      <w:tr w:rsidR="00E45C89" w14:paraId="7535329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20A8" w14:textId="28CBF55F" w:rsidR="00E45C89" w:rsidRDefault="00E45C89" w:rsidP="002E7B5D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Dalyvavimas visuose Projekto etapuose (planavimo, įgyvendinimo, įsivertinimo</w:t>
            </w:r>
            <w:r w:rsidR="002E7B5D">
              <w:rPr>
                <w:lang w:val="lt-LT"/>
              </w:rPr>
              <w:t>, įvertinimo</w:t>
            </w:r>
            <w:r>
              <w:rPr>
                <w:lang w:val="lt-LT"/>
              </w:rPr>
              <w:t>)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A24D" w14:textId="77777777" w:rsidR="00E45C89" w:rsidRDefault="00E45C89">
            <w:pPr>
              <w:snapToGrid w:val="0"/>
              <w:rPr>
                <w:b/>
                <w:bCs/>
                <w:lang w:val="lt-LT"/>
              </w:rPr>
            </w:pPr>
          </w:p>
        </w:tc>
      </w:tr>
    </w:tbl>
    <w:p w14:paraId="14E1F9A3" w14:textId="77777777" w:rsidR="00E45C89" w:rsidRDefault="00E45C89">
      <w:pPr>
        <w:jc w:val="both"/>
        <w:rPr>
          <w:b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E45C89" w14:paraId="7C6C4428" w14:textId="7777777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9996" w14:textId="4CA722F0" w:rsidR="00E45C89" w:rsidRDefault="006E4427" w:rsidP="006E4427">
            <w:pPr>
              <w:tabs>
                <w:tab w:val="left" w:pos="459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2.10</w:t>
            </w:r>
            <w:r w:rsidR="002E7B5D">
              <w:rPr>
                <w:b/>
                <w:bCs/>
                <w:lang w:val="lt-LT"/>
              </w:rPr>
              <w:t xml:space="preserve">. </w:t>
            </w:r>
            <w:r w:rsidR="00E45C89">
              <w:rPr>
                <w:b/>
                <w:bCs/>
                <w:lang w:val="lt-LT"/>
              </w:rPr>
              <w:t xml:space="preserve">Projekto viešinimas  </w:t>
            </w:r>
          </w:p>
          <w:p w14:paraId="7C3AF23F" w14:textId="77777777" w:rsidR="00E45C89" w:rsidRDefault="00E45C89">
            <w:pPr>
              <w:rPr>
                <w:b/>
                <w:lang w:val="lt-LT"/>
              </w:rPr>
            </w:pPr>
            <w:r>
              <w:rPr>
                <w:b/>
                <w:bCs/>
                <w:lang w:val="lt-LT"/>
              </w:rPr>
              <w:t xml:space="preserve"> </w:t>
            </w:r>
          </w:p>
        </w:tc>
      </w:tr>
    </w:tbl>
    <w:p w14:paraId="607FBAAD" w14:textId="77777777" w:rsidR="00E45C89" w:rsidRDefault="00E45C89">
      <w:pPr>
        <w:jc w:val="center"/>
        <w:rPr>
          <w:b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E45C89" w14:paraId="692238A7" w14:textId="7777777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5A56" w14:textId="2F3719C8" w:rsidR="00E45C89" w:rsidRDefault="006E4427">
            <w:pPr>
              <w:tabs>
                <w:tab w:val="left" w:pos="601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2.11</w:t>
            </w:r>
            <w:r w:rsidR="002E7B5D">
              <w:rPr>
                <w:b/>
                <w:bCs/>
                <w:lang w:val="lt-LT"/>
              </w:rPr>
              <w:t>.</w:t>
            </w:r>
            <w:r w:rsidR="00E45C89">
              <w:rPr>
                <w:b/>
                <w:bCs/>
                <w:lang w:val="lt-LT"/>
              </w:rPr>
              <w:t xml:space="preserve"> Projekto tęstinumas</w:t>
            </w:r>
          </w:p>
          <w:p w14:paraId="107B66C4" w14:textId="77777777" w:rsidR="00E45C89" w:rsidRDefault="00E45C89">
            <w:pPr>
              <w:rPr>
                <w:b/>
                <w:bCs/>
                <w:lang w:val="lt-LT"/>
              </w:rPr>
            </w:pPr>
          </w:p>
        </w:tc>
      </w:tr>
    </w:tbl>
    <w:p w14:paraId="60E45B7F" w14:textId="77777777" w:rsidR="00E45C89" w:rsidRDefault="00E45C89" w:rsidP="0021279C">
      <w:pPr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21279C" w:rsidRPr="0021279C" w14:paraId="442E0FE2" w14:textId="77777777" w:rsidTr="0021279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881" w14:textId="3902624C" w:rsidR="0021279C" w:rsidRPr="0021279C" w:rsidRDefault="006E4427" w:rsidP="002E7B5D">
            <w:pPr>
              <w:suppressAutoHyphens w:val="0"/>
              <w:spacing w:before="100" w:beforeAutospacing="1" w:after="100" w:afterAutospacing="1"/>
              <w:jc w:val="both"/>
              <w:rPr>
                <w:lang w:val="lt-LT" w:eastAsia="lt-LT"/>
              </w:rPr>
            </w:pPr>
            <w:r>
              <w:rPr>
                <w:b/>
                <w:lang w:val="en-US" w:eastAsia="lt-LT"/>
              </w:rPr>
              <w:t>2.12</w:t>
            </w:r>
            <w:r w:rsidR="002E7B5D">
              <w:rPr>
                <w:b/>
                <w:lang w:val="en-US" w:eastAsia="lt-LT"/>
              </w:rPr>
              <w:t>.</w:t>
            </w:r>
            <w:r w:rsidR="0021279C" w:rsidRPr="0021279C">
              <w:rPr>
                <w:b/>
                <w:lang w:val="en-US" w:eastAsia="lt-LT"/>
              </w:rPr>
              <w:t xml:space="preserve"> </w:t>
            </w:r>
            <w:r w:rsidR="0021279C" w:rsidRPr="006E4427">
              <w:rPr>
                <w:b/>
                <w:lang w:val="lt-LT" w:eastAsia="lt-LT"/>
              </w:rPr>
              <w:t>Savivaldybės, kurios</w:t>
            </w:r>
            <w:r w:rsidR="002E7B5D" w:rsidRPr="006E4427">
              <w:rPr>
                <w:b/>
                <w:lang w:val="lt-LT" w:eastAsia="lt-LT"/>
              </w:rPr>
              <w:t>e</w:t>
            </w:r>
            <w:r w:rsidR="0021279C" w:rsidRPr="0021279C">
              <w:rPr>
                <w:b/>
                <w:lang w:val="lt-LT" w:eastAsia="lt-LT"/>
              </w:rPr>
              <w:t xml:space="preserve"> </w:t>
            </w:r>
            <w:r w:rsidR="002E7B5D">
              <w:rPr>
                <w:b/>
                <w:lang w:val="lt-LT" w:eastAsia="lt-LT"/>
              </w:rPr>
              <w:t>įgyvendinamas</w:t>
            </w:r>
            <w:r w:rsidR="0021279C" w:rsidRPr="0021279C">
              <w:rPr>
                <w:b/>
                <w:lang w:val="lt-LT" w:eastAsia="lt-LT"/>
              </w:rPr>
              <w:t xml:space="preserve"> Projekt</w:t>
            </w:r>
            <w:r w:rsidR="002E7B5D">
              <w:rPr>
                <w:b/>
                <w:lang w:val="lt-LT" w:eastAsia="lt-LT"/>
              </w:rPr>
              <w:t>as</w:t>
            </w:r>
            <w:r w:rsidR="0021279C" w:rsidRPr="0021279C">
              <w:rPr>
                <w:b/>
                <w:lang w:val="lt-LT" w:eastAsia="lt-LT"/>
              </w:rPr>
              <w:t xml:space="preserve"> </w:t>
            </w:r>
            <w:r w:rsidR="0021279C" w:rsidRPr="0021279C">
              <w:rPr>
                <w:bCs/>
                <w:lang w:val="pt-PT" w:eastAsia="lt-LT"/>
              </w:rPr>
              <w:t>(pažymėti X)</w:t>
            </w:r>
          </w:p>
        </w:tc>
      </w:tr>
      <w:tr w:rsidR="0021279C" w:rsidRPr="0021279C" w14:paraId="2A271E2C" w14:textId="77777777" w:rsidTr="003D4816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513" w14:textId="77777777" w:rsidR="0021279C" w:rsidRPr="003D4816" w:rsidRDefault="0021279C" w:rsidP="0021279C">
            <w:pPr>
              <w:suppressAutoHyphens w:val="0"/>
              <w:spacing w:before="100" w:beforeAutospacing="1" w:after="100" w:afterAutospacing="1"/>
              <w:jc w:val="both"/>
              <w:rPr>
                <w:lang w:val="lt-LT" w:eastAsia="lt-LT"/>
              </w:rPr>
            </w:pPr>
            <w:r w:rsidRPr="003D4816">
              <w:rPr>
                <w:b/>
                <w:caps/>
                <w:lang w:val="lt-LT" w:eastAsia="lt-LT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6129" w14:textId="244E0FD8" w:rsidR="0021279C" w:rsidRPr="003D4816" w:rsidRDefault="003D4816" w:rsidP="0044181B">
            <w:pPr>
              <w:suppressAutoHyphens w:val="0"/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 xml:space="preserve">Įgyvendinamas </w:t>
            </w:r>
            <w:r w:rsidR="0044181B" w:rsidRPr="003D4816">
              <w:rPr>
                <w:lang w:val="lt-LT"/>
              </w:rPr>
              <w:t>10 ir daugiau Lietuvos savivaldybių</w:t>
            </w:r>
            <w:r w:rsidR="0021279C" w:rsidRPr="003D4816">
              <w:rPr>
                <w:lang w:val="lt-LT"/>
              </w:rPr>
              <w:t xml:space="preserve"> (išvardinti)</w:t>
            </w:r>
          </w:p>
          <w:p w14:paraId="41E931C5" w14:textId="77777777" w:rsidR="0021279C" w:rsidRPr="003D4816" w:rsidRDefault="0021279C" w:rsidP="0021279C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</w:p>
        </w:tc>
      </w:tr>
      <w:tr w:rsidR="0021279C" w:rsidRPr="0021279C" w14:paraId="62CD8F7E" w14:textId="77777777" w:rsidTr="002127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3C07" w14:textId="77777777" w:rsidR="0021279C" w:rsidRPr="003D4816" w:rsidRDefault="0021279C" w:rsidP="0021279C">
            <w:pPr>
              <w:suppressAutoHyphens w:val="0"/>
              <w:spacing w:before="100" w:beforeAutospacing="1" w:after="100" w:afterAutospacing="1"/>
              <w:jc w:val="both"/>
              <w:rPr>
                <w:lang w:val="lt-LT" w:eastAsia="lt-LT"/>
              </w:rPr>
            </w:pPr>
            <w:r w:rsidRPr="003D4816">
              <w:rPr>
                <w:b/>
                <w:caps/>
                <w:lang w:val="lt-LT" w:eastAsia="lt-LT"/>
              </w:rPr>
              <w:t>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9B4E" w14:textId="7E5FFA93" w:rsidR="0021279C" w:rsidRPr="003D4816" w:rsidRDefault="003D4816" w:rsidP="0021279C">
            <w:pPr>
              <w:suppressAutoHyphens w:val="0"/>
              <w:spacing w:before="100" w:beforeAutospacing="1" w:after="100" w:afterAutospacing="1"/>
              <w:jc w:val="both"/>
              <w:rPr>
                <w:lang w:val="lt-LT"/>
              </w:rPr>
            </w:pPr>
            <w:r>
              <w:rPr>
                <w:lang w:val="lt-LT"/>
              </w:rPr>
              <w:t>Įgyvendinamas n</w:t>
            </w:r>
            <w:r w:rsidR="0044181B" w:rsidRPr="003D4816">
              <w:rPr>
                <w:lang w:val="lt-LT"/>
              </w:rPr>
              <w:t>uo 5 iki 9 Lietuvos savivaldybių</w:t>
            </w:r>
            <w:r w:rsidR="0021279C" w:rsidRPr="003D4816">
              <w:rPr>
                <w:lang w:val="lt-LT"/>
              </w:rPr>
              <w:t xml:space="preserve"> (išvardinti)</w:t>
            </w:r>
          </w:p>
          <w:p w14:paraId="4AB6D31B" w14:textId="77777777" w:rsidR="0021279C" w:rsidRPr="003D4816" w:rsidRDefault="0021279C" w:rsidP="0021279C">
            <w:pPr>
              <w:suppressAutoHyphens w:val="0"/>
              <w:spacing w:before="100" w:beforeAutospacing="1" w:after="100" w:afterAutospacing="1"/>
              <w:jc w:val="both"/>
              <w:rPr>
                <w:lang w:val="lt-LT"/>
              </w:rPr>
            </w:pPr>
          </w:p>
        </w:tc>
      </w:tr>
      <w:tr w:rsidR="003D4816" w:rsidRPr="0021279C" w14:paraId="196129F8" w14:textId="77777777" w:rsidTr="002127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3F9" w14:textId="77777777" w:rsidR="003D4816" w:rsidRPr="003D4816" w:rsidRDefault="003D4816" w:rsidP="0021279C">
            <w:pPr>
              <w:suppressAutoHyphens w:val="0"/>
              <w:spacing w:before="100" w:beforeAutospacing="1" w:after="100" w:afterAutospacing="1"/>
              <w:jc w:val="both"/>
              <w:rPr>
                <w:b/>
                <w:caps/>
                <w:lang w:val="lt-LT" w:eastAsia="lt-LT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CDB" w14:textId="77777777" w:rsidR="003D4816" w:rsidRDefault="003D4816" w:rsidP="0021279C">
            <w:pPr>
              <w:suppressAutoHyphens w:val="0"/>
              <w:spacing w:before="100" w:beforeAutospacing="1" w:after="100" w:afterAutospacing="1"/>
              <w:jc w:val="both"/>
              <w:rPr>
                <w:lang w:val="lt-LT"/>
              </w:rPr>
            </w:pPr>
            <w:r>
              <w:rPr>
                <w:lang w:val="lt-LT"/>
              </w:rPr>
              <w:t>Įgyvendinamas n</w:t>
            </w:r>
            <w:r w:rsidRPr="003D4816">
              <w:rPr>
                <w:lang w:val="lt-LT"/>
              </w:rPr>
              <w:t>e mažiau kaip 3 mokyklose vienoje savivaldybėje</w:t>
            </w:r>
            <w:r>
              <w:rPr>
                <w:lang w:val="lt-LT"/>
              </w:rPr>
              <w:t xml:space="preserve"> (išvardinti)</w:t>
            </w:r>
          </w:p>
          <w:p w14:paraId="395BFF62" w14:textId="39C6BE0B" w:rsidR="00D24FAB" w:rsidRPr="003D4816" w:rsidRDefault="00D24FAB" w:rsidP="0021279C">
            <w:pPr>
              <w:suppressAutoHyphens w:val="0"/>
              <w:spacing w:before="100" w:beforeAutospacing="1" w:after="100" w:afterAutospacing="1"/>
              <w:jc w:val="both"/>
              <w:rPr>
                <w:lang w:val="lt-LT"/>
              </w:rPr>
            </w:pPr>
          </w:p>
        </w:tc>
      </w:tr>
    </w:tbl>
    <w:p w14:paraId="0306C911" w14:textId="77777777" w:rsidR="0021279C" w:rsidRDefault="0021279C">
      <w:pPr>
        <w:jc w:val="center"/>
        <w:rPr>
          <w:b/>
          <w:lang w:val="lt-LT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4565"/>
      </w:tblGrid>
      <w:tr w:rsidR="00E45C89" w14:paraId="0C38928E" w14:textId="77777777" w:rsidTr="0044181B">
        <w:trPr>
          <w:trHeight w:val="443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410E" w14:textId="2C3C4A98" w:rsidR="00E45C89" w:rsidRDefault="00E45C89" w:rsidP="006E4427">
            <w:pPr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>2.1</w:t>
            </w:r>
            <w:r w:rsidR="006E4427">
              <w:rPr>
                <w:b/>
                <w:lang w:val="lt-LT"/>
              </w:rPr>
              <w:t>3</w:t>
            </w:r>
            <w:r w:rsidR="002E7B5D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Projekto partneriai  (jei yra)</w:t>
            </w:r>
          </w:p>
        </w:tc>
      </w:tr>
      <w:tr w:rsidR="00E45C89" w14:paraId="1E2F7847" w14:textId="77777777" w:rsidTr="0044181B">
        <w:trPr>
          <w:trHeight w:val="6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FB3E" w14:textId="77777777" w:rsidR="00E45C89" w:rsidRDefault="00E45C8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Organizacijos ar institucijos</w:t>
            </w:r>
          </w:p>
          <w:p w14:paraId="4A65796D" w14:textId="77777777" w:rsidR="00E45C89" w:rsidRDefault="00E45C8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26D6" w14:textId="77777777" w:rsidR="00E45C89" w:rsidRDefault="00E45C8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Adresas, kontaktinis asmuo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AA38" w14:textId="5B55E62D" w:rsidR="00E45C89" w:rsidRDefault="00E45C8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Glaustai apibrėžkite organizacijos ar institucijos </w:t>
            </w:r>
            <w:r w:rsidR="002E7B5D">
              <w:rPr>
                <w:lang w:val="lt-LT"/>
              </w:rPr>
              <w:t xml:space="preserve">veiklą </w:t>
            </w:r>
            <w:proofErr w:type="spellStart"/>
            <w:r>
              <w:t>Projekte</w:t>
            </w:r>
            <w:proofErr w:type="spellEnd"/>
          </w:p>
          <w:p w14:paraId="7EA5154F" w14:textId="77777777" w:rsidR="00E45C89" w:rsidRDefault="00E45C89">
            <w:pPr>
              <w:jc w:val="center"/>
              <w:rPr>
                <w:lang w:val="lt-LT"/>
              </w:rPr>
            </w:pPr>
          </w:p>
        </w:tc>
      </w:tr>
      <w:tr w:rsidR="00E45C89" w14:paraId="17D75823" w14:textId="77777777" w:rsidTr="0044181B">
        <w:trPr>
          <w:trHeight w:val="4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09F2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4DB3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9C20" w14:textId="77777777" w:rsidR="00E45C89" w:rsidRDefault="00E45C89">
            <w:pPr>
              <w:snapToGrid w:val="0"/>
              <w:jc w:val="both"/>
            </w:pPr>
          </w:p>
        </w:tc>
      </w:tr>
      <w:tr w:rsidR="00E45C89" w14:paraId="192F91C5" w14:textId="77777777" w:rsidTr="0044181B">
        <w:trPr>
          <w:trHeight w:val="4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E865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2E93" w14:textId="77777777" w:rsidR="00E45C89" w:rsidRDefault="00E45C89">
            <w:pPr>
              <w:snapToGrid w:val="0"/>
              <w:jc w:val="both"/>
              <w:rPr>
                <w:lang w:val="lt-LT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ACF8" w14:textId="77777777" w:rsidR="00E45C89" w:rsidRDefault="00E45C89">
            <w:pPr>
              <w:snapToGrid w:val="0"/>
              <w:jc w:val="both"/>
            </w:pPr>
          </w:p>
        </w:tc>
      </w:tr>
    </w:tbl>
    <w:p w14:paraId="50F7E6B7" w14:textId="77777777" w:rsidR="00E45C89" w:rsidRDefault="00E45C89">
      <w:pPr>
        <w:jc w:val="center"/>
        <w:rPr>
          <w:b/>
          <w:lang w:val="lt-LT"/>
        </w:rPr>
      </w:pPr>
    </w:p>
    <w:p w14:paraId="515AE481" w14:textId="77777777" w:rsidR="00E45C89" w:rsidRDefault="00E45C89">
      <w:pPr>
        <w:pStyle w:val="Heading2"/>
        <w:numPr>
          <w:ilvl w:val="0"/>
          <w:numId w:val="3"/>
        </w:numPr>
        <w:rPr>
          <w:lang w:val="lt-LT"/>
        </w:rPr>
      </w:pPr>
      <w:r>
        <w:rPr>
          <w:bCs w:val="0"/>
          <w:lang w:val="lt-LT"/>
        </w:rPr>
        <w:t>PROJEKTO VEIKLŲ PLANAS</w:t>
      </w:r>
    </w:p>
    <w:p w14:paraId="26FD0387" w14:textId="77777777" w:rsidR="00E45C89" w:rsidRDefault="00E45C89">
      <w:pPr>
        <w:ind w:left="720"/>
        <w:rPr>
          <w:lang w:val="lt-L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1797"/>
        <w:gridCol w:w="1270"/>
      </w:tblGrid>
      <w:tr w:rsidR="00E45C89" w14:paraId="6A509C9E" w14:textId="77777777" w:rsidTr="006E4427">
        <w:trPr>
          <w:trHeight w:val="4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23A4" w14:textId="20066A09" w:rsidR="00E45C89" w:rsidRDefault="006E44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</w:t>
            </w:r>
            <w:r w:rsidR="00E45C89">
              <w:rPr>
                <w:b/>
                <w:lang w:val="lt-LT"/>
              </w:rPr>
              <w:t>Veiklos pavadinimas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1D01" w14:textId="77777777" w:rsidR="00E45C89" w:rsidRDefault="00E45C8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Trumpas veiklos aprašymas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5B59" w14:textId="77777777" w:rsidR="00E45C89" w:rsidRDefault="00E45C8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Terminai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30B7" w14:textId="77777777" w:rsidR="00E45C89" w:rsidRDefault="00E45C8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Vieta</w:t>
            </w:r>
          </w:p>
        </w:tc>
      </w:tr>
      <w:tr w:rsidR="00E45C89" w14:paraId="4CB15202" w14:textId="77777777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45D2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5CC2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65A8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9614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</w:tr>
      <w:tr w:rsidR="00E45C89" w14:paraId="6DB1A75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0146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BF82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B958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13A6" w14:textId="77777777" w:rsidR="00E45C89" w:rsidRDefault="00E45C89">
            <w:pPr>
              <w:snapToGrid w:val="0"/>
              <w:jc w:val="both"/>
              <w:rPr>
                <w:b/>
                <w:lang w:val="lt-LT"/>
              </w:rPr>
            </w:pPr>
          </w:p>
        </w:tc>
      </w:tr>
    </w:tbl>
    <w:p w14:paraId="536E6F61" w14:textId="77777777" w:rsidR="00E45C89" w:rsidRDefault="00E45C89">
      <w:pPr>
        <w:jc w:val="both"/>
      </w:pPr>
    </w:p>
    <w:p w14:paraId="4EB3B8ED" w14:textId="77777777" w:rsidR="00254225" w:rsidRDefault="00254225">
      <w:pPr>
        <w:jc w:val="both"/>
      </w:pPr>
    </w:p>
    <w:p w14:paraId="5FCA2A05" w14:textId="77777777" w:rsidR="00254225" w:rsidRDefault="00254225">
      <w:pPr>
        <w:jc w:val="both"/>
      </w:pPr>
    </w:p>
    <w:p w14:paraId="2DF9C7D5" w14:textId="77777777" w:rsidR="00067FBB" w:rsidRPr="00067FBB" w:rsidRDefault="00067FBB" w:rsidP="00067FBB">
      <w:pPr>
        <w:pStyle w:val="Heading2"/>
        <w:numPr>
          <w:ilvl w:val="0"/>
          <w:numId w:val="0"/>
        </w:numPr>
        <w:ind w:left="1440"/>
        <w:jc w:val="left"/>
        <w:rPr>
          <w:lang w:val="lt-LT"/>
        </w:rPr>
      </w:pPr>
    </w:p>
    <w:p w14:paraId="69BAFE6C" w14:textId="77777777" w:rsidR="00E45C89" w:rsidRDefault="00254225" w:rsidP="006E4427">
      <w:pPr>
        <w:pStyle w:val="Heading2"/>
        <w:numPr>
          <w:ilvl w:val="0"/>
          <w:numId w:val="3"/>
        </w:numPr>
        <w:tabs>
          <w:tab w:val="left" w:pos="3119"/>
        </w:tabs>
        <w:rPr>
          <w:lang w:val="lt-LT"/>
        </w:rPr>
      </w:pPr>
      <w:r>
        <w:rPr>
          <w:bCs w:val="0"/>
          <w:lang w:val="lt-LT"/>
        </w:rPr>
        <w:t xml:space="preserve">PROJEKTO ĮGYVENDINIMO </w:t>
      </w:r>
      <w:r w:rsidR="00E45C89">
        <w:rPr>
          <w:bCs w:val="0"/>
          <w:lang w:val="lt-LT"/>
        </w:rPr>
        <w:t>IŠLAIDOS</w:t>
      </w:r>
    </w:p>
    <w:p w14:paraId="45BF51B2" w14:textId="77777777" w:rsidR="00E45C89" w:rsidRDefault="00E45C89">
      <w:pPr>
        <w:ind w:left="720"/>
        <w:jc w:val="center"/>
        <w:rPr>
          <w:b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3655"/>
        <w:gridCol w:w="2504"/>
        <w:gridCol w:w="1607"/>
        <w:gridCol w:w="1559"/>
      </w:tblGrid>
      <w:tr w:rsidR="00E45C89" w14:paraId="483823F7" w14:textId="77777777" w:rsidTr="002542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F90C" w14:textId="4C6520B8" w:rsidR="00E45C89" w:rsidRDefault="006E4427">
            <w:pPr>
              <w:jc w:val="both"/>
              <w:rPr>
                <w:bCs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="005712A0">
              <w:rPr>
                <w:b/>
                <w:lang w:val="lt-LT"/>
              </w:rPr>
              <w:t>.</w:t>
            </w:r>
            <w:r w:rsidR="00E45C89">
              <w:rPr>
                <w:b/>
                <w:lang w:val="lt-LT"/>
              </w:rPr>
              <w:t xml:space="preserve"> Projekto sąmata</w:t>
            </w:r>
          </w:p>
        </w:tc>
      </w:tr>
      <w:tr w:rsidR="00E45C89" w14:paraId="299C0D8A" w14:textId="77777777" w:rsidTr="00254225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9612" w14:textId="77777777" w:rsidR="00E45C89" w:rsidRDefault="00E45C89">
            <w:pPr>
              <w:ind w:left="-288" w:right="-108" w:firstLine="18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Eil.</w:t>
            </w:r>
          </w:p>
          <w:p w14:paraId="2631F420" w14:textId="77777777" w:rsidR="00E45C89" w:rsidRDefault="00E45C89">
            <w:pPr>
              <w:ind w:left="-288" w:right="-108" w:firstLine="180"/>
              <w:rPr>
                <w:bCs/>
              </w:rPr>
            </w:pPr>
            <w:r>
              <w:rPr>
                <w:bCs/>
                <w:lang w:val="lt-LT"/>
              </w:rPr>
              <w:t>Nr.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6F4351" w14:textId="77777777" w:rsidR="00E45C89" w:rsidRDefault="00E45C89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Išlaidų  pavadinimas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7681" w14:textId="77777777" w:rsidR="00E45C89" w:rsidRDefault="00E45C8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Detalus išlaidų skaičiavimas 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2B45" w14:textId="77777777" w:rsidR="00E45C89" w:rsidRDefault="00E45C8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Lėšos, prašomos iš valstybės biudžeto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F25F" w14:textId="77777777" w:rsidR="00E45C89" w:rsidRDefault="00E45C89">
            <w:pPr>
              <w:jc w:val="center"/>
              <w:rPr>
                <w:bCs/>
              </w:rPr>
            </w:pPr>
            <w:r>
              <w:rPr>
                <w:bCs/>
                <w:lang w:val="lt-LT"/>
              </w:rPr>
              <w:t xml:space="preserve"> Kiti finansavimo šaltiniai</w:t>
            </w:r>
          </w:p>
        </w:tc>
      </w:tr>
      <w:tr w:rsidR="00E45C89" w14:paraId="04D0C485" w14:textId="77777777" w:rsidTr="0025422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379B" w14:textId="77777777" w:rsidR="00E45C89" w:rsidRDefault="00E45C89">
            <w:pPr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124C" w14:textId="77777777" w:rsidR="00E45C89" w:rsidRPr="006E4427" w:rsidRDefault="00E45C89">
            <w:pPr>
              <w:rPr>
                <w:bCs/>
                <w:lang w:val="lt-LT"/>
              </w:rPr>
            </w:pPr>
            <w:r w:rsidRPr="006E4427">
              <w:rPr>
                <w:lang w:val="lt-LT"/>
              </w:rPr>
              <w:t>Paslaugos, tiesiogiai susijusios su ugdomosios veiklos organizavimu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B10B" w14:textId="77777777" w:rsidR="00E45C89" w:rsidRDefault="00E45C8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DF1F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76DC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</w:tr>
      <w:tr w:rsidR="00E45C89" w14:paraId="030BF6F8" w14:textId="77777777" w:rsidTr="0025422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D9B0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bCs/>
              </w:rPr>
              <w:t>2.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17B1" w14:textId="77777777" w:rsidR="00E45C89" w:rsidRPr="006E4427" w:rsidRDefault="00E45C89">
            <w:pPr>
              <w:rPr>
                <w:b/>
                <w:lang w:val="lt-LT"/>
              </w:rPr>
            </w:pPr>
            <w:r w:rsidRPr="006E4427">
              <w:rPr>
                <w:lang w:val="lt-LT"/>
              </w:rPr>
              <w:t>Transporto paslaugos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CA94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4B2F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257C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</w:tr>
      <w:tr w:rsidR="00E45C89" w14:paraId="5C4EB33C" w14:textId="77777777" w:rsidTr="0025422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314D" w14:textId="77777777" w:rsidR="00E45C89" w:rsidRDefault="00E45C89">
            <w:pPr>
              <w:jc w:val="both"/>
              <w:rPr>
                <w:lang w:val="lt-LT"/>
              </w:rPr>
            </w:pPr>
            <w:r>
              <w:rPr>
                <w:bCs/>
              </w:rPr>
              <w:t>3.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536F" w14:textId="77777777" w:rsidR="00E45C89" w:rsidRPr="006E4427" w:rsidRDefault="00E45C89">
            <w:pPr>
              <w:rPr>
                <w:b/>
                <w:lang w:val="lt-LT"/>
              </w:rPr>
            </w:pPr>
            <w:r w:rsidRPr="006E4427">
              <w:rPr>
                <w:lang w:val="lt-LT"/>
              </w:rPr>
              <w:t>Įrangos, priemonių ir reikmenų  nuoma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887D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01F9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69C7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</w:tr>
      <w:tr w:rsidR="00E45C89" w14:paraId="22C396F1" w14:textId="77777777" w:rsidTr="00B766BF">
        <w:trPr>
          <w:trHeight w:val="16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EAA0" w14:textId="77777777" w:rsidR="00E45C89" w:rsidRPr="002E7B5D" w:rsidRDefault="00E45C89">
            <w:pPr>
              <w:jc w:val="both"/>
              <w:rPr>
                <w:highlight w:val="yellow"/>
                <w:lang w:val="lt-LT"/>
              </w:rPr>
            </w:pPr>
            <w:r w:rsidRPr="00B766BF">
              <w:rPr>
                <w:bCs/>
              </w:rPr>
              <w:t>4.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D032" w14:textId="573C59E7" w:rsidR="00E45C89" w:rsidRPr="006E4427" w:rsidRDefault="00B766BF" w:rsidP="00B766BF">
            <w:pPr>
              <w:tabs>
                <w:tab w:val="left" w:pos="1843"/>
              </w:tabs>
              <w:spacing w:line="100" w:lineRule="atLeast"/>
              <w:rPr>
                <w:lang w:val="lt-LT"/>
              </w:rPr>
            </w:pPr>
            <w:r w:rsidRPr="006E4427">
              <w:rPr>
                <w:lang w:val="lt-LT"/>
              </w:rPr>
              <w:t>Kitų prekių ir reikmenų (pvz. kanceliarinių prekių, sporto, maisto,  ūkinės paskirties prekių), tiesiogiai reikalingų Projekto veikloms ir projekto dalyviams įsigijimas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E05D" w14:textId="77777777" w:rsidR="00E45C89" w:rsidRDefault="00E45C89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bCs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0D3A" w14:textId="77777777" w:rsidR="00E45C89" w:rsidRDefault="00E45C8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41D0" w14:textId="77777777" w:rsidR="00E45C89" w:rsidRDefault="00E45C89">
            <w:pPr>
              <w:snapToGrid w:val="0"/>
              <w:jc w:val="both"/>
              <w:rPr>
                <w:bCs/>
              </w:rPr>
            </w:pPr>
          </w:p>
        </w:tc>
      </w:tr>
      <w:tr w:rsidR="00E45C89" w14:paraId="68FDBCAC" w14:textId="77777777" w:rsidTr="0025422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EE0" w14:textId="77777777" w:rsidR="00E45C89" w:rsidRDefault="00E45C89">
            <w:pPr>
              <w:jc w:val="both"/>
              <w:rPr>
                <w:bCs/>
                <w:lang w:val="lt-LT"/>
              </w:rPr>
            </w:pPr>
            <w:r>
              <w:rPr>
                <w:bCs/>
              </w:rPr>
              <w:t>5.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D179" w14:textId="45DBF5A9" w:rsidR="00E45C89" w:rsidRDefault="005712A0">
            <w:pPr>
              <w:rPr>
                <w:bCs/>
              </w:rPr>
            </w:pPr>
            <w:r>
              <w:rPr>
                <w:bCs/>
                <w:lang w:val="lt-LT"/>
              </w:rPr>
              <w:t>Vaikų ir jaunimo</w:t>
            </w:r>
            <w:r w:rsidR="00E45C89">
              <w:rPr>
                <w:bCs/>
                <w:lang w:val="lt-LT"/>
              </w:rPr>
              <w:t xml:space="preserve"> maitinimas ir apgyvendinimas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F097" w14:textId="77777777" w:rsidR="00E45C89" w:rsidRDefault="00E45C89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bCs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9E54" w14:textId="77777777" w:rsidR="00E45C89" w:rsidRDefault="00E45C8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F5AC" w14:textId="77777777" w:rsidR="00E45C89" w:rsidRDefault="00E45C89">
            <w:pPr>
              <w:snapToGrid w:val="0"/>
              <w:jc w:val="both"/>
              <w:rPr>
                <w:bCs/>
              </w:rPr>
            </w:pPr>
          </w:p>
        </w:tc>
      </w:tr>
      <w:tr w:rsidR="00E45C89" w14:paraId="45DAA7B2" w14:textId="77777777" w:rsidTr="00254225">
        <w:trPr>
          <w:cantSplit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EF9E" w14:textId="77777777" w:rsidR="00E45C89" w:rsidRDefault="00E45C89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 xml:space="preserve">                                            IŠ VISO: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7822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943C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7A24" w14:textId="77777777" w:rsidR="00E45C89" w:rsidRDefault="00E45C89">
            <w:pPr>
              <w:snapToGrid w:val="0"/>
              <w:jc w:val="both"/>
              <w:rPr>
                <w:b/>
              </w:rPr>
            </w:pPr>
          </w:p>
        </w:tc>
      </w:tr>
    </w:tbl>
    <w:p w14:paraId="706031CD" w14:textId="77777777" w:rsidR="00E45C89" w:rsidRDefault="00E45C89">
      <w:pPr>
        <w:jc w:val="both"/>
        <w:rPr>
          <w:b/>
        </w:rPr>
      </w:pPr>
    </w:p>
    <w:p w14:paraId="35637305" w14:textId="77777777" w:rsidR="00E45C89" w:rsidRDefault="00E45C89">
      <w:pPr>
        <w:ind w:left="1440"/>
        <w:rPr>
          <w:lang w:val="lt-LT"/>
        </w:rPr>
      </w:pPr>
    </w:p>
    <w:p w14:paraId="43404FDF" w14:textId="77777777" w:rsidR="00E45C89" w:rsidRDefault="00E45C89">
      <w:pPr>
        <w:pStyle w:val="Caption"/>
        <w:ind w:left="720"/>
        <w:rPr>
          <w:lang w:val="lt-LT"/>
        </w:rPr>
      </w:pPr>
      <w:r>
        <w:rPr>
          <w:lang w:val="lt-LT"/>
        </w:rPr>
        <w:t>V. KITA BŪTINA INFORMACIJA APIE PAREIŠKĖJĄ</w:t>
      </w:r>
    </w:p>
    <w:p w14:paraId="1544FBAD" w14:textId="77777777" w:rsidR="00E45C89" w:rsidRDefault="00E45C89">
      <w:pPr>
        <w:ind w:left="720"/>
        <w:jc w:val="center"/>
        <w:rPr>
          <w:b/>
          <w:lang w:val="lt-L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4512"/>
        <w:gridCol w:w="10"/>
        <w:gridCol w:w="4585"/>
      </w:tblGrid>
      <w:tr w:rsidR="00E45C89" w14:paraId="4B0A5D33" w14:textId="77777777">
        <w:tc>
          <w:tcPr>
            <w:tcW w:w="5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D146" w14:textId="5EA50D81" w:rsidR="00E45C89" w:rsidRDefault="00E45C89" w:rsidP="00600A53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de-DE"/>
              </w:rPr>
              <w:t>5</w:t>
            </w:r>
            <w:r w:rsidR="005712A0">
              <w:rPr>
                <w:b/>
                <w:lang w:val="lt-LT"/>
              </w:rPr>
              <w:t>.</w:t>
            </w:r>
            <w:r w:rsidR="00B766BF">
              <w:rPr>
                <w:b/>
                <w:lang w:val="lt-LT"/>
              </w:rPr>
              <w:t xml:space="preserve"> Su P</w:t>
            </w:r>
            <w:r>
              <w:rPr>
                <w:b/>
                <w:lang w:val="lt-LT"/>
              </w:rPr>
              <w:t>rojekt</w:t>
            </w:r>
            <w:r w:rsidR="00600A53">
              <w:rPr>
                <w:b/>
                <w:lang w:val="lt-LT"/>
              </w:rPr>
              <w:t>ų</w:t>
            </w:r>
            <w:r>
              <w:rPr>
                <w:b/>
                <w:lang w:val="lt-LT"/>
              </w:rPr>
              <w:t xml:space="preserve"> teikiami dokumentai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auto"/>
          </w:tcPr>
          <w:p w14:paraId="19A43177" w14:textId="77777777" w:rsidR="00E45C89" w:rsidRDefault="00E45C89">
            <w:pPr>
              <w:snapToGrid w:val="0"/>
              <w:rPr>
                <w:b/>
                <w:lang w:val="lt-LT"/>
              </w:rPr>
            </w:pPr>
          </w:p>
        </w:tc>
      </w:tr>
      <w:tr w:rsidR="00E45C89" w14:paraId="2C343B5E" w14:textId="777777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457E" w14:textId="700DEBB7" w:rsidR="00E45C89" w:rsidRDefault="00E45C89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Eil.</w:t>
            </w:r>
            <w:r w:rsidR="00B766BF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>Nr.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D60D" w14:textId="77777777" w:rsidR="00E45C89" w:rsidRDefault="00E45C89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Dokumento pavadinimas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A469" w14:textId="77777777" w:rsidR="00E45C89" w:rsidRDefault="00E45C89">
            <w:pPr>
              <w:jc w:val="center"/>
              <w:rPr>
                <w:bCs/>
                <w:lang w:val="pt-PT"/>
              </w:rPr>
            </w:pPr>
            <w:r>
              <w:rPr>
                <w:b/>
                <w:lang w:val="pt-PT"/>
              </w:rPr>
              <w:t>Lapų skaičius</w:t>
            </w:r>
          </w:p>
        </w:tc>
      </w:tr>
      <w:tr w:rsidR="00E45C89" w14:paraId="131506EA" w14:textId="77777777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5C36" w14:textId="77777777" w:rsidR="00E45C89" w:rsidRDefault="00E45C8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65E" w14:textId="330AB9D9" w:rsidR="00E45C89" w:rsidRDefault="00E45C89" w:rsidP="00875F5A">
            <w:pPr>
              <w:jc w:val="both"/>
              <w:rPr>
                <w:b/>
                <w:lang w:val="pt-PT"/>
              </w:rPr>
            </w:pPr>
            <w:r>
              <w:rPr>
                <w:bCs/>
                <w:lang w:val="pt-PT"/>
              </w:rPr>
              <w:t>P</w:t>
            </w:r>
            <w:r w:rsidR="00875F5A">
              <w:rPr>
                <w:bCs/>
                <w:lang w:val="pt-PT"/>
              </w:rPr>
              <w:t>rojekto</w:t>
            </w:r>
            <w:r w:rsidR="005712A0">
              <w:rPr>
                <w:bCs/>
                <w:lang w:val="pt-PT"/>
              </w:rPr>
              <w:t xml:space="preserve"> teikėjo</w:t>
            </w:r>
            <w:r>
              <w:rPr>
                <w:bCs/>
                <w:lang w:val="pt-PT"/>
              </w:rPr>
              <w:t xml:space="preserve"> registravimo pažymėjimo kopija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9CA3" w14:textId="77777777" w:rsidR="00E45C89" w:rsidRDefault="00E45C89">
            <w:pPr>
              <w:snapToGrid w:val="0"/>
              <w:jc w:val="both"/>
              <w:rPr>
                <w:b/>
                <w:lang w:val="pt-PT"/>
              </w:rPr>
            </w:pPr>
          </w:p>
        </w:tc>
      </w:tr>
      <w:tr w:rsidR="00E45C89" w14:paraId="37784FEA" w14:textId="7777777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EF7D" w14:textId="77777777" w:rsidR="00E45C89" w:rsidRDefault="00E45C8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55E5" w14:textId="112C5254" w:rsidR="00E45C89" w:rsidRDefault="00E45C89" w:rsidP="00875F5A">
            <w:pPr>
              <w:jc w:val="both"/>
              <w:rPr>
                <w:b/>
                <w:lang w:val="pt-PT"/>
              </w:rPr>
            </w:pPr>
            <w:r>
              <w:rPr>
                <w:bCs/>
                <w:lang w:val="pt-PT"/>
              </w:rPr>
              <w:t>P</w:t>
            </w:r>
            <w:r w:rsidR="00875F5A">
              <w:rPr>
                <w:bCs/>
                <w:lang w:val="pt-PT"/>
              </w:rPr>
              <w:t>rojekto</w:t>
            </w:r>
            <w:r w:rsidR="005712A0">
              <w:rPr>
                <w:bCs/>
                <w:lang w:val="pt-PT"/>
              </w:rPr>
              <w:t xml:space="preserve"> </w:t>
            </w:r>
            <w:r>
              <w:rPr>
                <w:bCs/>
                <w:lang w:val="pt-PT"/>
              </w:rPr>
              <w:t>teikėjo įstatų (nuostatų) kopija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F09A" w14:textId="77777777" w:rsidR="00E45C89" w:rsidRDefault="00E45C89">
            <w:pPr>
              <w:snapToGrid w:val="0"/>
              <w:jc w:val="both"/>
              <w:rPr>
                <w:b/>
                <w:lang w:val="pt-PT"/>
              </w:rPr>
            </w:pPr>
          </w:p>
        </w:tc>
      </w:tr>
      <w:tr w:rsidR="00E45C89" w14:paraId="055350A8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832D" w14:textId="77777777" w:rsidR="00E45C89" w:rsidRDefault="00E45C8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0D8B" w14:textId="2C708951" w:rsidR="00E45C89" w:rsidRPr="006E4427" w:rsidRDefault="00B766BF" w:rsidP="00B766BF">
            <w:pPr>
              <w:tabs>
                <w:tab w:val="left" w:pos="1843"/>
              </w:tabs>
              <w:spacing w:line="100" w:lineRule="atLeast"/>
              <w:rPr>
                <w:lang w:val="lt-LT"/>
              </w:rPr>
            </w:pPr>
            <w:r w:rsidRPr="006E4427">
              <w:rPr>
                <w:lang w:val="lt-LT"/>
              </w:rPr>
              <w:t>Asmenų, įgyvendinančių Projekto veiklas gyvenimo aprašymai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702D" w14:textId="77777777" w:rsidR="00E45C89" w:rsidRDefault="00E45C89">
            <w:pPr>
              <w:snapToGrid w:val="0"/>
              <w:jc w:val="both"/>
              <w:rPr>
                <w:b/>
                <w:lang w:val="pt-PT"/>
              </w:rPr>
            </w:pPr>
          </w:p>
        </w:tc>
      </w:tr>
      <w:tr w:rsidR="00E45C89" w:rsidRPr="0021279C" w14:paraId="065C9EA9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FC7E" w14:textId="77777777" w:rsidR="00E45C89" w:rsidRDefault="00E45C89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6834" w14:textId="4B8FFFF0" w:rsidR="00E45C89" w:rsidRPr="006E4427" w:rsidRDefault="00E45C89" w:rsidP="005712A0">
            <w:pPr>
              <w:jc w:val="both"/>
              <w:rPr>
                <w:b/>
                <w:lang w:val="lt-LT"/>
              </w:rPr>
            </w:pPr>
            <w:r w:rsidRPr="006E4427">
              <w:rPr>
                <w:bCs/>
                <w:lang w:val="lt-LT"/>
              </w:rPr>
              <w:t>Bendradarbiavimo</w:t>
            </w:r>
            <w:r w:rsidR="001A2A13" w:rsidRPr="006E4427">
              <w:rPr>
                <w:bCs/>
                <w:lang w:val="lt-LT"/>
              </w:rPr>
              <w:t>, partnerysčių</w:t>
            </w:r>
            <w:r w:rsidR="005712A0" w:rsidRPr="006E4427">
              <w:rPr>
                <w:bCs/>
                <w:lang w:val="lt-LT"/>
              </w:rPr>
              <w:t xml:space="preserve"> sutarčių kopijos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8B74" w14:textId="77777777" w:rsidR="00E45C89" w:rsidRDefault="00E45C89">
            <w:pPr>
              <w:snapToGrid w:val="0"/>
              <w:jc w:val="both"/>
              <w:rPr>
                <w:b/>
                <w:lang w:val="pt-PT"/>
              </w:rPr>
            </w:pPr>
          </w:p>
        </w:tc>
      </w:tr>
      <w:tr w:rsidR="00E45C89" w14:paraId="3CA5F123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71BE" w14:textId="77777777" w:rsidR="00E45C89" w:rsidRDefault="00E45C89">
            <w:pPr>
              <w:jc w:val="both"/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5047" w14:textId="2CD17100" w:rsidR="00E45C89" w:rsidRDefault="00E45C89">
            <w:pPr>
              <w:pStyle w:val="ListParagraph"/>
              <w:tabs>
                <w:tab w:val="left" w:pos="1560"/>
              </w:tabs>
              <w:spacing w:line="100" w:lineRule="atLeast"/>
              <w:ind w:left="0"/>
              <w:rPr>
                <w:b/>
                <w:lang w:val="pt-PT"/>
              </w:rPr>
            </w:pPr>
            <w:r>
              <w:rPr>
                <w:szCs w:val="24"/>
              </w:rPr>
              <w:t>Informacija apie numatytą a</w:t>
            </w:r>
            <w:r w:rsidR="001020DC">
              <w:rPr>
                <w:szCs w:val="24"/>
              </w:rPr>
              <w:t>rba gautą papildomą finansavimą</w:t>
            </w:r>
            <w:r w:rsidR="005712A0">
              <w:rPr>
                <w:szCs w:val="24"/>
              </w:rPr>
              <w:t xml:space="preserve"> (jei yra)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8DDB" w14:textId="77777777" w:rsidR="00E45C89" w:rsidRDefault="00E45C89">
            <w:pPr>
              <w:snapToGrid w:val="0"/>
              <w:jc w:val="both"/>
              <w:rPr>
                <w:b/>
                <w:lang w:val="pt-PT"/>
              </w:rPr>
            </w:pPr>
          </w:p>
        </w:tc>
      </w:tr>
    </w:tbl>
    <w:p w14:paraId="452098BE" w14:textId="77777777" w:rsidR="00E45C89" w:rsidRDefault="00E45C89">
      <w:pPr>
        <w:jc w:val="both"/>
        <w:rPr>
          <w:lang w:val="pt-PT"/>
        </w:rPr>
      </w:pPr>
      <w:r>
        <w:rPr>
          <w:bCs/>
          <w:lang w:val="pt-PT"/>
        </w:rPr>
        <w:t xml:space="preserve"> </w:t>
      </w:r>
    </w:p>
    <w:p w14:paraId="0E908060" w14:textId="77777777" w:rsidR="00E45C89" w:rsidRDefault="00E45C89">
      <w:pPr>
        <w:jc w:val="both"/>
        <w:rPr>
          <w:lang w:val="pt-PT"/>
        </w:rPr>
      </w:pPr>
    </w:p>
    <w:p w14:paraId="5899A410" w14:textId="22BC79FD" w:rsidR="00E45C89" w:rsidRDefault="00B766BF">
      <w:pPr>
        <w:jc w:val="both"/>
        <w:rPr>
          <w:sz w:val="20"/>
          <w:lang w:val="pt-PT"/>
        </w:rPr>
      </w:pPr>
      <w:r>
        <w:rPr>
          <w:lang w:val="pt-PT"/>
        </w:rPr>
        <w:t>P</w:t>
      </w:r>
      <w:r w:rsidR="00F22CA1">
        <w:rPr>
          <w:lang w:val="pt-PT"/>
        </w:rPr>
        <w:t xml:space="preserve">rojekto </w:t>
      </w:r>
      <w:r>
        <w:rPr>
          <w:lang w:val="pt-PT"/>
        </w:rPr>
        <w:t>teikė</w:t>
      </w:r>
      <w:r w:rsidR="005712A0">
        <w:rPr>
          <w:lang w:val="pt-PT"/>
        </w:rPr>
        <w:t>jo</w:t>
      </w:r>
      <w:r w:rsidR="00E45C89">
        <w:rPr>
          <w:lang w:val="pt-PT"/>
        </w:rPr>
        <w:t xml:space="preserve"> vadovas</w:t>
      </w:r>
      <w:r w:rsidR="00E45C89">
        <w:rPr>
          <w:lang w:val="pt-PT"/>
        </w:rPr>
        <w:tab/>
      </w:r>
      <w:r w:rsidR="00E45C89">
        <w:rPr>
          <w:lang w:val="pt-PT"/>
        </w:rPr>
        <w:tab/>
      </w:r>
      <w:r w:rsidR="00E45C89">
        <w:rPr>
          <w:lang w:val="pt-PT"/>
        </w:rPr>
        <w:tab/>
      </w:r>
      <w:r w:rsidR="00E45C89">
        <w:rPr>
          <w:lang w:val="pt-PT"/>
        </w:rPr>
        <w:tab/>
      </w:r>
      <w:r w:rsidR="00E45C89">
        <w:rPr>
          <w:lang w:val="pt-PT"/>
        </w:rPr>
        <w:tab/>
      </w:r>
    </w:p>
    <w:p w14:paraId="1937D4B4" w14:textId="77777777" w:rsidR="00E45C89" w:rsidRDefault="00E45C89">
      <w:pPr>
        <w:ind w:left="6480" w:firstLine="720"/>
        <w:jc w:val="both"/>
        <w:rPr>
          <w:lang w:val="pt-PT"/>
        </w:rPr>
      </w:pPr>
      <w:r>
        <w:rPr>
          <w:sz w:val="20"/>
          <w:lang w:val="pt-PT"/>
        </w:rPr>
        <w:t>(vardas ir pavardė)</w:t>
      </w:r>
    </w:p>
    <w:p w14:paraId="0DE7BD88" w14:textId="77777777" w:rsidR="00E45C89" w:rsidRDefault="00E45C89">
      <w:pPr>
        <w:jc w:val="both"/>
      </w:pPr>
      <w:r>
        <w:rPr>
          <w:lang w:val="pt-PT"/>
        </w:rPr>
        <w:tab/>
      </w:r>
      <w:r>
        <w:rPr>
          <w:sz w:val="20"/>
          <w:lang w:val="pt-PT"/>
        </w:rPr>
        <w:tab/>
      </w:r>
      <w:r>
        <w:rPr>
          <w:sz w:val="20"/>
          <w:lang w:val="pt-PT"/>
        </w:rPr>
        <w:tab/>
        <w:t xml:space="preserve">       (parašas)</w:t>
      </w:r>
    </w:p>
    <w:sectPr w:rsidR="00E45C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3" w:right="567" w:bottom="89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ABD8" w14:textId="77777777" w:rsidR="003C6DA1" w:rsidRDefault="003C6DA1">
      <w:r>
        <w:separator/>
      </w:r>
    </w:p>
  </w:endnote>
  <w:endnote w:type="continuationSeparator" w:id="0">
    <w:p w14:paraId="2C4384DB" w14:textId="77777777" w:rsidR="003C6DA1" w:rsidRDefault="003C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93E9" w14:textId="77777777" w:rsidR="00E45C89" w:rsidRDefault="00E45C8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661C2">
      <w:rPr>
        <w:noProof/>
      </w:rPr>
      <w:t>1</w:t>
    </w:r>
    <w:r>
      <w:fldChar w:fldCharType="end"/>
    </w:r>
  </w:p>
  <w:p w14:paraId="5EFE11B5" w14:textId="77777777" w:rsidR="00E45C89" w:rsidRDefault="00E45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E762" w14:textId="77777777" w:rsidR="00E45C89" w:rsidRDefault="00E45C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AFCB" w14:textId="77777777" w:rsidR="00E45C89" w:rsidRDefault="008873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978F88F" wp14:editId="70E4536C">
              <wp:simplePos x="0" y="0"/>
              <wp:positionH relativeFrom="page">
                <wp:posOffset>914400</wp:posOffset>
              </wp:positionH>
              <wp:positionV relativeFrom="paragraph">
                <wp:posOffset>635</wp:posOffset>
              </wp:positionV>
              <wp:extent cx="13970" cy="174625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A18F6" w14:textId="77777777" w:rsidR="00E45C89" w:rsidRDefault="00E45C8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8F8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in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" stroked="f">
              <v:fill opacity="0"/>
              <v:textbox inset="0,0,0,0">
                <w:txbxContent>
                  <w:p w14:paraId="40CA18F6" w14:textId="77777777" w:rsidR="00E45C89" w:rsidRDefault="00E45C89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2E12" w14:textId="77777777" w:rsidR="00E45C89" w:rsidRDefault="00E45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5EAC" w14:textId="77777777" w:rsidR="003C6DA1" w:rsidRDefault="003C6DA1">
      <w:r>
        <w:separator/>
      </w:r>
    </w:p>
  </w:footnote>
  <w:footnote w:type="continuationSeparator" w:id="0">
    <w:p w14:paraId="3EFE5D59" w14:textId="77777777" w:rsidR="003C6DA1" w:rsidRDefault="003C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6B217" w14:textId="77777777" w:rsidR="00E45C89" w:rsidRDefault="00E45C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433D" w14:textId="77777777" w:rsidR="00E45C89" w:rsidRDefault="0088739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DEB319" wp14:editId="6A8989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14F66" w14:textId="77777777" w:rsidR="00E45C89" w:rsidRDefault="00E45C89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661C2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EB3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" stroked="f">
              <v:fill opacity="0"/>
              <v:textbox inset="0,0,0,0">
                <w:txbxContent>
                  <w:p w14:paraId="02614F66" w14:textId="77777777" w:rsidR="00E45C89" w:rsidRDefault="00E45C89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661C2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7649" w14:textId="77777777" w:rsidR="00E45C89" w:rsidRDefault="00E45C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76C71D8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1" w:hanging="45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i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9C"/>
    <w:rsid w:val="00004239"/>
    <w:rsid w:val="00067FBB"/>
    <w:rsid w:val="001020DC"/>
    <w:rsid w:val="00180243"/>
    <w:rsid w:val="001A2A13"/>
    <w:rsid w:val="001B14F0"/>
    <w:rsid w:val="001D6F59"/>
    <w:rsid w:val="0021279C"/>
    <w:rsid w:val="002428CB"/>
    <w:rsid w:val="00254225"/>
    <w:rsid w:val="00261B82"/>
    <w:rsid w:val="002E7B5D"/>
    <w:rsid w:val="00385596"/>
    <w:rsid w:val="003C6DA1"/>
    <w:rsid w:val="003D4816"/>
    <w:rsid w:val="003F62D9"/>
    <w:rsid w:val="0042680E"/>
    <w:rsid w:val="0044181B"/>
    <w:rsid w:val="004C53BE"/>
    <w:rsid w:val="005712A0"/>
    <w:rsid w:val="005F5010"/>
    <w:rsid w:val="00600A53"/>
    <w:rsid w:val="006606E5"/>
    <w:rsid w:val="006E4427"/>
    <w:rsid w:val="00875F5A"/>
    <w:rsid w:val="00887390"/>
    <w:rsid w:val="008F3B95"/>
    <w:rsid w:val="009A3097"/>
    <w:rsid w:val="009D45B7"/>
    <w:rsid w:val="00A9290E"/>
    <w:rsid w:val="00B17325"/>
    <w:rsid w:val="00B766BF"/>
    <w:rsid w:val="00BE5B75"/>
    <w:rsid w:val="00D24FAB"/>
    <w:rsid w:val="00D50AD0"/>
    <w:rsid w:val="00DC265A"/>
    <w:rsid w:val="00E45C89"/>
    <w:rsid w:val="00E661C2"/>
    <w:rsid w:val="00EC0D81"/>
    <w:rsid w:val="00F036DF"/>
    <w:rsid w:val="00F22CA1"/>
    <w:rsid w:val="00F611B1"/>
    <w:rsid w:val="00F81D05"/>
    <w:rsid w:val="00FE1D6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B5B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lang w:val="pt-P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b/>
      <w:bCs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3z1">
    <w:name w:val="WW8Num3z1"/>
    <w:rPr>
      <w:i w:val="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t-L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t-LT"/>
    </w:rPr>
  </w:style>
  <w:style w:type="paragraph" w:styleId="BodyTextIndent3">
    <w:name w:val="Body Text Indent 3"/>
    <w:basedOn w:val="Normal"/>
    <w:pPr>
      <w:ind w:firstLine="720"/>
    </w:pPr>
    <w:rPr>
      <w:lang w:val="lt-LT"/>
    </w:rPr>
  </w:style>
  <w:style w:type="paragraph" w:styleId="ListParagraph">
    <w:name w:val="List Paragraph"/>
    <w:basedOn w:val="Normal"/>
    <w:qFormat/>
    <w:pPr>
      <w:spacing w:line="288" w:lineRule="auto"/>
      <w:ind w:left="720"/>
      <w:jc w:val="both"/>
    </w:pPr>
    <w:rPr>
      <w:szCs w:val="20"/>
      <w:lang w:val="lt-LT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39"/>
    <w:rsid w:val="0060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c22f89b7-06ab-4f06-a1d0-0e999467511d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F2E3-7558-4478-B846-863661E31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BEF3E-12CE-4EC8-86EA-F98099EA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57FE09-F9C3-41C5-9C6E-2E72D159EFC4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82471C9D-2661-48C4-B5B3-22C8DCE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 paraiska - galutinis.docx</vt:lpstr>
      <vt:lpstr>                        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 paraiska - galutinis.docx</dc:title>
  <dc:subject/>
  <dc:creator>RYTIS</dc:creator>
  <cp:keywords/>
  <cp:lastModifiedBy>Miglė Čibisovė</cp:lastModifiedBy>
  <cp:revision>3</cp:revision>
  <cp:lastPrinted>2016-05-04T12:46:00Z</cp:lastPrinted>
  <dcterms:created xsi:type="dcterms:W3CDTF">2016-05-11T08:07:00Z</dcterms:created>
  <dcterms:modified xsi:type="dcterms:W3CDTF">2016-05-23T10:29:00Z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