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93A" w:rsidRDefault="00C3793A">
      <w:pPr>
        <w:ind w:left="9360"/>
        <w:rPr>
          <w:sz w:val="20"/>
          <w:szCs w:val="20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      </w:t>
      </w:r>
    </w:p>
    <w:p w:rsidR="00554197" w:rsidRDefault="00C3793A" w:rsidP="0044109E">
      <w:pPr>
        <w:ind w:left="6237" w:hanging="1917"/>
        <w:rPr>
          <w:lang w:val="lt-LT"/>
        </w:rPr>
      </w:pPr>
      <w:r>
        <w:rPr>
          <w:sz w:val="20"/>
          <w:szCs w:val="20"/>
          <w:lang w:val="lt-LT"/>
        </w:rPr>
        <w:tab/>
      </w:r>
      <w:r>
        <w:rPr>
          <w:lang w:val="lt-LT"/>
        </w:rPr>
        <w:t>Vaikų ir jaunimo socializacijos           projektų finansavimo</w:t>
      </w:r>
      <w:r w:rsidR="00417F50">
        <w:rPr>
          <w:lang w:val="lt-LT"/>
        </w:rPr>
        <w:t xml:space="preserve"> ir organizavimo</w:t>
      </w:r>
      <w:r>
        <w:rPr>
          <w:lang w:val="lt-LT"/>
        </w:rPr>
        <w:t xml:space="preserve"> </w:t>
      </w:r>
      <w:r w:rsidR="00BD6868">
        <w:rPr>
          <w:lang w:val="lt-LT"/>
        </w:rPr>
        <w:t>2016</w:t>
      </w:r>
      <w:r w:rsidR="00D073D5">
        <w:rPr>
          <w:lang w:val="lt-LT"/>
        </w:rPr>
        <w:t xml:space="preserve"> metais </w:t>
      </w:r>
      <w:r w:rsidR="00417F50">
        <w:rPr>
          <w:lang w:val="pt-PT"/>
        </w:rPr>
        <w:t>konkurso</w:t>
      </w:r>
      <w:r>
        <w:rPr>
          <w:lang w:val="pt-PT"/>
        </w:rPr>
        <w:t xml:space="preserve"> </w:t>
      </w:r>
      <w:r w:rsidR="00445F2C">
        <w:rPr>
          <w:lang w:val="pt-PT"/>
        </w:rPr>
        <w:t>nuostatų</w:t>
      </w:r>
      <w:r>
        <w:rPr>
          <w:lang w:val="pt-PT"/>
        </w:rPr>
        <w:t xml:space="preserve">                   </w:t>
      </w:r>
      <w:r w:rsidR="00445F2C">
        <w:rPr>
          <w:lang w:val="pt-PT"/>
        </w:rPr>
        <w:t xml:space="preserve">                    </w:t>
      </w:r>
    </w:p>
    <w:p w:rsidR="00C3793A" w:rsidRPr="0044109E" w:rsidRDefault="00F53022" w:rsidP="00554197">
      <w:pPr>
        <w:ind w:left="6237"/>
        <w:rPr>
          <w:bCs/>
          <w:lang w:val="lt-LT"/>
        </w:rPr>
      </w:pPr>
      <w:r>
        <w:rPr>
          <w:bCs/>
          <w:lang w:val="pt-PT"/>
        </w:rPr>
        <w:t>3 pr</w:t>
      </w:r>
      <w:r w:rsidR="00D073D5">
        <w:rPr>
          <w:bCs/>
          <w:lang w:val="pt-PT"/>
        </w:rPr>
        <w:t>i</w:t>
      </w:r>
      <w:r>
        <w:rPr>
          <w:bCs/>
          <w:lang w:val="pt-PT"/>
        </w:rPr>
        <w:t>edas</w:t>
      </w:r>
      <w:r w:rsidR="00C3793A">
        <w:rPr>
          <w:bCs/>
          <w:lang w:val="pt-PT"/>
        </w:rPr>
        <w:t xml:space="preserve"> </w:t>
      </w:r>
    </w:p>
    <w:p w:rsidR="00C3793A" w:rsidRDefault="00C3793A" w:rsidP="00D073D5">
      <w:pPr>
        <w:ind w:left="6480"/>
        <w:rPr>
          <w:bCs/>
          <w:sz w:val="20"/>
          <w:lang w:val="pt-PT"/>
        </w:rPr>
      </w:pPr>
      <w:r>
        <w:rPr>
          <w:bCs/>
          <w:lang w:val="pt-PT"/>
        </w:rPr>
        <w:t xml:space="preserve">  </w:t>
      </w:r>
    </w:p>
    <w:p w:rsidR="00C3793A" w:rsidRDefault="00C3793A">
      <w:pPr>
        <w:ind w:left="6480"/>
        <w:rPr>
          <w:bCs/>
          <w:sz w:val="20"/>
          <w:lang w:val="pt-PT"/>
        </w:rPr>
      </w:pPr>
    </w:p>
    <w:p w:rsidR="00C3793A" w:rsidRPr="00415664" w:rsidRDefault="00C3793A">
      <w:pPr>
        <w:ind w:left="1440"/>
        <w:jc w:val="center"/>
        <w:rPr>
          <w:b/>
          <w:lang w:val="pt-PT"/>
        </w:rPr>
      </w:pPr>
      <w:r w:rsidRPr="00415664">
        <w:rPr>
          <w:b/>
          <w:lang w:val="pt-PT"/>
        </w:rPr>
        <w:t>VAIKŲ IR JAUNIMO SOCIALIZACIJOS PROJEKTŲ ATASKAITA</w:t>
      </w:r>
    </w:p>
    <w:p w:rsidR="00C3793A" w:rsidRPr="00415664" w:rsidRDefault="00C3793A">
      <w:pPr>
        <w:ind w:left="1440"/>
        <w:jc w:val="center"/>
        <w:rPr>
          <w:b/>
          <w:lang w:val="pt-PT"/>
        </w:rPr>
      </w:pPr>
    </w:p>
    <w:p w:rsidR="00C3793A" w:rsidRDefault="00C3793A" w:rsidP="00EE72DF">
      <w:pPr>
        <w:numPr>
          <w:ilvl w:val="0"/>
          <w:numId w:val="4"/>
        </w:numPr>
        <w:ind w:right="179"/>
        <w:jc w:val="center"/>
        <w:rPr>
          <w:b/>
          <w:lang w:val="lt-LT"/>
        </w:rPr>
      </w:pPr>
      <w:r>
        <w:rPr>
          <w:b/>
          <w:lang w:val="lt-LT"/>
        </w:rPr>
        <w:t>INFORMACIJA APIE PROJEKTO VYKDYTOJĄ</w:t>
      </w:r>
    </w:p>
    <w:p w:rsidR="00EE72DF" w:rsidRDefault="00EE72DF" w:rsidP="00EE72DF">
      <w:pPr>
        <w:ind w:left="1080" w:right="179"/>
        <w:rPr>
          <w:b/>
          <w:bCs/>
          <w:lang w:val="lt-L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3793A" w:rsidTr="00486E12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b/>
              </w:rPr>
            </w:pPr>
            <w:r>
              <w:rPr>
                <w:b/>
                <w:bCs/>
                <w:lang w:val="lt-LT"/>
              </w:rPr>
              <w:t>1.</w:t>
            </w:r>
            <w:r w:rsidR="00417F50">
              <w:rPr>
                <w:b/>
                <w:bCs/>
                <w:lang w:val="lt-LT"/>
              </w:rPr>
              <w:t>1.</w:t>
            </w:r>
            <w:r>
              <w:rPr>
                <w:b/>
                <w:bCs/>
                <w:lang w:val="lt-LT"/>
              </w:rPr>
              <w:t xml:space="preserve"> Įstaigos</w:t>
            </w:r>
            <w:r w:rsidR="00445F2C">
              <w:rPr>
                <w:b/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/</w:t>
            </w:r>
            <w:r w:rsidR="00445F2C">
              <w:rPr>
                <w:b/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 xml:space="preserve">organizacijos pavadinimas:  </w:t>
            </w:r>
          </w:p>
        </w:tc>
      </w:tr>
    </w:tbl>
    <w:p w:rsidR="00C3793A" w:rsidRDefault="00C3793A">
      <w:pPr>
        <w:rPr>
          <w:b/>
          <w:caps/>
          <w:lang w:val="lt-L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0"/>
        <w:gridCol w:w="5400"/>
      </w:tblGrid>
      <w:tr w:rsidR="00C3793A" w:rsidTr="0044109E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445F2C">
            <w:pPr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lang w:val="lt-LT"/>
              </w:rPr>
              <w:t xml:space="preserve"> </w:t>
            </w:r>
            <w:r w:rsidR="00417F50">
              <w:rPr>
                <w:b/>
                <w:caps/>
                <w:lang w:val="lt-LT"/>
              </w:rPr>
              <w:t>1.</w:t>
            </w:r>
            <w:r w:rsidR="00C3793A">
              <w:rPr>
                <w:b/>
                <w:caps/>
                <w:lang w:val="lt-LT"/>
              </w:rPr>
              <w:t>2. K</w:t>
            </w:r>
            <w:r w:rsidR="00C3793A">
              <w:rPr>
                <w:b/>
                <w:bCs/>
                <w:lang w:val="lt-LT"/>
              </w:rPr>
              <w:t>ontaktiniai duomenys: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rPr>
                <w:b/>
                <w:caps/>
                <w:sz w:val="20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Įmonės kodas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Adresas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Miestas, rajonas ir pašto indeksas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Telefonas (su tarpmiestiniu kodu)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lang w:val="lt-LT"/>
              </w:rPr>
            </w:pPr>
            <w:r>
              <w:rPr>
                <w:lang w:val="lt-LT"/>
              </w:rPr>
              <w:t>Elektroninis paštas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rPr>
                <w:lang w:val="lt-LT"/>
              </w:rPr>
            </w:pPr>
          </w:p>
        </w:tc>
      </w:tr>
    </w:tbl>
    <w:p w:rsidR="00C3793A" w:rsidRDefault="00C3793A">
      <w:pPr>
        <w:jc w:val="both"/>
        <w:rPr>
          <w:lang w:val="lt-L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0"/>
        <w:gridCol w:w="5400"/>
      </w:tblGrid>
      <w:tr w:rsidR="00C3793A" w:rsidTr="0044109E"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445F2C">
            <w:pPr>
              <w:jc w:val="both"/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 </w:t>
            </w:r>
            <w:r w:rsidR="00417F50">
              <w:rPr>
                <w:b/>
                <w:bCs/>
                <w:lang w:val="lt-LT"/>
              </w:rPr>
              <w:t>1.</w:t>
            </w:r>
            <w:r w:rsidR="00C3793A">
              <w:rPr>
                <w:b/>
                <w:bCs/>
                <w:lang w:val="lt-LT"/>
              </w:rPr>
              <w:t xml:space="preserve">3. Informacija apie </w:t>
            </w:r>
            <w:r w:rsidR="0044109E">
              <w:rPr>
                <w:b/>
                <w:lang w:val="lt-LT"/>
              </w:rPr>
              <w:t>P</w:t>
            </w:r>
            <w:r w:rsidR="00C3793A">
              <w:rPr>
                <w:b/>
                <w:lang w:val="lt-LT"/>
              </w:rPr>
              <w:t>rojekto vadovą: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rPr>
                <w:lang w:val="lt-LT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Vardas ir pavardė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Pareigos organizacijoje   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Adresas   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Telefonas (su tarpmiestiniu kodu)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:rsidTr="0044109E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Elektroninis paštas    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</w:tbl>
    <w:p w:rsidR="00C3793A" w:rsidRDefault="00C3793A">
      <w:pPr>
        <w:jc w:val="center"/>
      </w:pPr>
    </w:p>
    <w:p w:rsidR="00C3793A" w:rsidRDefault="00C3793A">
      <w:pPr>
        <w:jc w:val="center"/>
      </w:pPr>
      <w:r>
        <w:rPr>
          <w:b/>
        </w:rPr>
        <w:t>II. PROJEKTO APRAŠYMAS</w:t>
      </w:r>
    </w:p>
    <w:p w:rsidR="00C3793A" w:rsidRDefault="00C3793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2.1</w:t>
            </w:r>
            <w:r w:rsidR="0044109E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Projekto pavadinimas</w:t>
            </w:r>
          </w:p>
          <w:p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:rsidR="00C3793A" w:rsidRDefault="00C3793A">
      <w:pPr>
        <w:jc w:val="both"/>
        <w:rPr>
          <w:b/>
          <w: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9"/>
        <w:gridCol w:w="4719"/>
      </w:tblGrid>
      <w:tr w:rsidR="00C3793A" w:rsidTr="00486E12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C3793A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2.2</w:t>
            </w:r>
            <w:r w:rsidR="0044109E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Projekto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EUR</w:t>
            </w:r>
          </w:p>
        </w:tc>
      </w:tr>
      <w:tr w:rsidR="00C3793A" w:rsidTr="00486E12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44109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Visos P</w:t>
            </w:r>
            <w:r w:rsidR="00C3793A">
              <w:rPr>
                <w:lang w:val="lt-LT"/>
              </w:rPr>
              <w:t>rojektui skirtos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  <w:tr w:rsidR="00F53022" w:rsidTr="00486E12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022" w:rsidRPr="00EE72DF" w:rsidRDefault="0044109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Panaudotos P</w:t>
            </w:r>
            <w:r w:rsidR="00F53022" w:rsidRPr="00EE72DF">
              <w:rPr>
                <w:lang w:val="lt-LT"/>
              </w:rPr>
              <w:t>rojektui skirtos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022" w:rsidRDefault="00F53022">
            <w:pPr>
              <w:snapToGrid w:val="0"/>
              <w:jc w:val="both"/>
              <w:rPr>
                <w:lang w:val="lt-LT"/>
              </w:rPr>
            </w:pPr>
          </w:p>
        </w:tc>
      </w:tr>
      <w:tr w:rsidR="00C3793A" w:rsidTr="00486E12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Default="0044109E" w:rsidP="00EE72D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Kitos P</w:t>
            </w:r>
            <w:r w:rsidR="00EE72DF">
              <w:rPr>
                <w:lang w:val="lt-LT"/>
              </w:rPr>
              <w:t>rojektui skirtos lėšos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jc w:val="both"/>
              <w:rPr>
                <w:lang w:val="lt-LT"/>
              </w:rPr>
            </w:pPr>
          </w:p>
        </w:tc>
      </w:tr>
    </w:tbl>
    <w:p w:rsidR="00C3793A" w:rsidRDefault="00C3793A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ind w:right="180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2.3</w:t>
            </w:r>
            <w:r w:rsidR="0044109E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Projekto įgyvendinimo trukmė:</w:t>
            </w:r>
            <w:r w:rsidR="00BD6868">
              <w:rPr>
                <w:lang w:val="lt-LT"/>
              </w:rPr>
              <w:t xml:space="preserve">  nuo 201</w:t>
            </w:r>
            <w:r w:rsidR="00BD6868">
              <w:t>6</w:t>
            </w:r>
            <w:r w:rsidR="00BD6868">
              <w:rPr>
                <w:lang w:val="lt-LT"/>
              </w:rPr>
              <w:t>/____/___  iki  2016</w:t>
            </w:r>
            <w:r>
              <w:rPr>
                <w:lang w:val="lt-LT"/>
              </w:rPr>
              <w:t>/___/___</w:t>
            </w:r>
          </w:p>
          <w:p w:rsidR="00C3793A" w:rsidRDefault="00C3793A">
            <w:pPr>
              <w:snapToGrid w:val="0"/>
              <w:ind w:right="180"/>
              <w:jc w:val="both"/>
              <w:rPr>
                <w:lang w:val="lt-LT"/>
              </w:rPr>
            </w:pPr>
          </w:p>
        </w:tc>
      </w:tr>
    </w:tbl>
    <w:p w:rsidR="00C3793A" w:rsidRDefault="00C3793A">
      <w:pPr>
        <w:jc w:val="both"/>
        <w:rPr>
          <w:b/>
          <w:caps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2.4</w:t>
            </w:r>
            <w:r w:rsidR="0044109E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</w:t>
            </w:r>
            <w:r w:rsidR="0044109E">
              <w:rPr>
                <w:b/>
                <w:bCs/>
                <w:lang w:val="pt-PT"/>
              </w:rPr>
              <w:t>Į</w:t>
            </w:r>
            <w:r w:rsidR="006B558C" w:rsidRPr="00EE72DF">
              <w:rPr>
                <w:b/>
                <w:bCs/>
                <w:lang w:val="pt-PT"/>
              </w:rPr>
              <w:t>gyvendinto</w:t>
            </w:r>
            <w:r w:rsidR="006B558C">
              <w:rPr>
                <w:b/>
                <w:bCs/>
                <w:lang w:val="pt-PT"/>
              </w:rPr>
              <w:t xml:space="preserve"> </w:t>
            </w:r>
            <w:r>
              <w:rPr>
                <w:b/>
                <w:bCs/>
                <w:lang w:val="pt-PT"/>
              </w:rPr>
              <w:t>Projekto aprašymas</w:t>
            </w:r>
          </w:p>
          <w:p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:rsidR="00C3793A" w:rsidRDefault="00C3793A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RPr="00415664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E33B9C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2.5</w:t>
            </w:r>
            <w:r w:rsidR="0044109E">
              <w:rPr>
                <w:b/>
                <w:bCs/>
                <w:lang w:val="pt-PT"/>
              </w:rPr>
              <w:t>.</w:t>
            </w:r>
            <w:r w:rsidR="00C3793A">
              <w:rPr>
                <w:b/>
                <w:bCs/>
                <w:lang w:val="pt-PT"/>
              </w:rPr>
              <w:t xml:space="preserve"> </w:t>
            </w:r>
            <w:r w:rsidR="0044109E">
              <w:rPr>
                <w:b/>
                <w:bCs/>
                <w:lang w:val="pt-PT"/>
              </w:rPr>
              <w:t>T</w:t>
            </w:r>
            <w:r w:rsidR="00EE72DF">
              <w:rPr>
                <w:b/>
                <w:bCs/>
                <w:lang w:val="pt-PT"/>
              </w:rPr>
              <w:t>ikslai ir uždaviniai</w:t>
            </w:r>
            <w:r w:rsidR="0044109E">
              <w:rPr>
                <w:b/>
                <w:bCs/>
                <w:lang w:val="pt-PT"/>
              </w:rPr>
              <w:t xml:space="preserve"> pasiekti įgyvendinant Projektą</w:t>
            </w:r>
          </w:p>
          <w:p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:rsidR="00C3793A" w:rsidRPr="00415664" w:rsidRDefault="00C3793A">
      <w:pPr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E33B9C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2.6</w:t>
            </w:r>
            <w:r w:rsidR="0044109E">
              <w:rPr>
                <w:b/>
                <w:bCs/>
                <w:lang w:val="pt-PT"/>
              </w:rPr>
              <w:t>.</w:t>
            </w:r>
            <w:r w:rsidR="00C3793A">
              <w:rPr>
                <w:b/>
                <w:bCs/>
                <w:lang w:val="pt-PT"/>
              </w:rPr>
              <w:t xml:space="preserve"> </w:t>
            </w:r>
            <w:r w:rsidR="0044109E">
              <w:rPr>
                <w:b/>
                <w:bCs/>
                <w:lang w:val="pt-PT"/>
              </w:rPr>
              <w:t>Projekto įgyvendinimo rezultatai</w:t>
            </w:r>
          </w:p>
          <w:p w:rsidR="00C3793A" w:rsidRDefault="00C3793A">
            <w:pPr>
              <w:rPr>
                <w:b/>
                <w:bCs/>
                <w:lang w:val="pt-PT"/>
              </w:rPr>
            </w:pPr>
          </w:p>
        </w:tc>
      </w:tr>
    </w:tbl>
    <w:p w:rsidR="00C3793A" w:rsidRDefault="00C3793A">
      <w:pPr>
        <w:jc w:val="both"/>
        <w:rPr>
          <w:b/>
          <w:caps/>
          <w:lang w:val="lt-LT"/>
        </w:rPr>
        <w:sectPr w:rsidR="00C3793A" w:rsidSect="00445F2C">
          <w:headerReference w:type="default" r:id="rId10"/>
          <w:footerReference w:type="default" r:id="rId11"/>
          <w:pgSz w:w="11906" w:h="16838"/>
          <w:pgMar w:top="1134" w:right="567" w:bottom="1134" w:left="1701" w:header="357" w:footer="567" w:gutter="0"/>
          <w:pgNumType w:start="2"/>
          <w:cols w:space="1296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91"/>
      </w:tblGrid>
      <w:tr w:rsidR="00C3793A" w:rsidTr="00486E1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E33B9C">
            <w:pPr>
              <w:rPr>
                <w:bCs/>
                <w:lang w:val="lt-LT"/>
              </w:rPr>
            </w:pPr>
            <w:r>
              <w:rPr>
                <w:b/>
                <w:bCs/>
                <w:lang w:val="lt-LT"/>
              </w:rPr>
              <w:lastRenderedPageBreak/>
              <w:t>2.7</w:t>
            </w:r>
            <w:r w:rsidR="0044109E">
              <w:rPr>
                <w:b/>
                <w:bCs/>
                <w:lang w:val="lt-LT"/>
              </w:rPr>
              <w:t>.</w:t>
            </w:r>
            <w:r w:rsidR="00C3793A">
              <w:rPr>
                <w:b/>
                <w:bCs/>
                <w:lang w:val="lt-LT"/>
              </w:rPr>
              <w:t xml:space="preserve"> Projekto dalyviai </w:t>
            </w:r>
          </w:p>
        </w:tc>
      </w:tr>
      <w:tr w:rsidR="00C3793A" w:rsidTr="00486E1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3A" w:rsidRPr="00EE72DF" w:rsidRDefault="00EE72DF">
            <w:pPr>
              <w:rPr>
                <w:bCs/>
                <w:lang w:val="lt-LT"/>
              </w:rPr>
            </w:pPr>
            <w:r w:rsidRPr="00EE72DF">
              <w:rPr>
                <w:bCs/>
                <w:lang w:val="lt-LT"/>
              </w:rPr>
              <w:t>Projekto dalyviai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C3793A">
            <w:pPr>
              <w:snapToGrid w:val="0"/>
              <w:rPr>
                <w:b/>
                <w:bCs/>
                <w:lang w:val="lt-LT"/>
              </w:rPr>
            </w:pPr>
          </w:p>
        </w:tc>
      </w:tr>
      <w:tr w:rsidR="00EE72DF" w:rsidTr="00486E1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2DF" w:rsidRDefault="0044109E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Projekto dalyvių skaičius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2DF" w:rsidRDefault="00EE72DF">
            <w:pPr>
              <w:snapToGrid w:val="0"/>
              <w:rPr>
                <w:b/>
                <w:bCs/>
                <w:lang w:val="lt-LT"/>
              </w:rPr>
            </w:pPr>
          </w:p>
        </w:tc>
      </w:tr>
    </w:tbl>
    <w:p w:rsidR="00C3793A" w:rsidRDefault="00C3793A">
      <w:pPr>
        <w:jc w:val="both"/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11" w:rsidRDefault="00E33B9C" w:rsidP="00EF6511">
            <w:pPr>
              <w:tabs>
                <w:tab w:val="left" w:pos="459"/>
              </w:tabs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>2.8</w:t>
            </w:r>
            <w:r w:rsidR="0044109E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</w:t>
            </w:r>
            <w:r w:rsidR="00EE72DF">
              <w:rPr>
                <w:b/>
                <w:bCs/>
                <w:lang w:val="lt-LT"/>
              </w:rPr>
              <w:t>Vykdytos priemonės Projekto viešinimui</w:t>
            </w:r>
            <w:r>
              <w:rPr>
                <w:b/>
                <w:bCs/>
                <w:color w:val="FF0000"/>
                <w:lang w:val="lt-LT"/>
              </w:rPr>
              <w:t xml:space="preserve"> </w:t>
            </w:r>
          </w:p>
          <w:p w:rsidR="00C3793A" w:rsidRDefault="00C3793A">
            <w:pPr>
              <w:rPr>
                <w:b/>
                <w:lang w:val="lt-LT"/>
              </w:rPr>
            </w:pPr>
          </w:p>
        </w:tc>
      </w:tr>
    </w:tbl>
    <w:p w:rsidR="00EE72DF" w:rsidRDefault="00EE72DF" w:rsidP="00EF6511">
      <w:pPr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RPr="006B558C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Pr="00EF6511" w:rsidRDefault="00E33B9C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2.9</w:t>
            </w:r>
            <w:r w:rsidR="0044109E">
              <w:rPr>
                <w:b/>
                <w:lang w:val="lt-LT"/>
              </w:rPr>
              <w:t>.</w:t>
            </w:r>
            <w:r w:rsidR="00C3793A" w:rsidRPr="006B558C">
              <w:rPr>
                <w:b/>
                <w:lang w:val="lt-LT"/>
              </w:rPr>
              <w:t xml:space="preserve"> Savivaldyb</w:t>
            </w:r>
            <w:r w:rsidR="00C3793A">
              <w:rPr>
                <w:b/>
                <w:lang w:val="lt-LT"/>
              </w:rPr>
              <w:t>ės, kurios</w:t>
            </w:r>
            <w:r w:rsidR="0044109E">
              <w:rPr>
                <w:b/>
                <w:lang w:val="lt-LT"/>
              </w:rPr>
              <w:t>e vyko Projekto ve</w:t>
            </w:r>
            <w:r w:rsidR="000D718F">
              <w:rPr>
                <w:b/>
                <w:lang w:val="lt-LT"/>
              </w:rPr>
              <w:t>iklos</w:t>
            </w:r>
            <w:r w:rsidR="006B558C">
              <w:rPr>
                <w:b/>
                <w:lang w:val="lt-LT"/>
              </w:rPr>
              <w:t xml:space="preserve">. </w:t>
            </w:r>
            <w:r w:rsidR="006B558C" w:rsidRPr="00EF6511">
              <w:rPr>
                <w:b/>
                <w:lang w:val="lt-LT"/>
              </w:rPr>
              <w:t>Kokiose Projekto veiklose dalyvavo, kokiu būdu?</w:t>
            </w:r>
          </w:p>
          <w:p w:rsidR="00C3793A" w:rsidRDefault="00C3793A">
            <w:pPr>
              <w:jc w:val="both"/>
              <w:rPr>
                <w:b/>
                <w:lang w:val="lt-LT"/>
              </w:rPr>
            </w:pPr>
          </w:p>
        </w:tc>
      </w:tr>
    </w:tbl>
    <w:p w:rsidR="00C3793A" w:rsidRPr="006B558C" w:rsidRDefault="00C3793A">
      <w:pPr>
        <w:jc w:val="center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3793A" w:rsidTr="00486E1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3A" w:rsidRDefault="00E33B9C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2.10</w:t>
            </w:r>
            <w:r w:rsidR="0044109E">
              <w:rPr>
                <w:b/>
                <w:lang w:val="lt-LT"/>
              </w:rPr>
              <w:t>.</w:t>
            </w:r>
            <w:r w:rsidR="00C3793A" w:rsidRPr="006B558C">
              <w:rPr>
                <w:b/>
                <w:lang w:val="lt-LT"/>
              </w:rPr>
              <w:t xml:space="preserve"> </w:t>
            </w:r>
            <w:r w:rsidR="000D718F" w:rsidRPr="006B558C">
              <w:rPr>
                <w:b/>
                <w:lang w:val="lt-LT"/>
              </w:rPr>
              <w:t>Bendradarbiavimas</w:t>
            </w:r>
            <w:r w:rsidR="00C3793A" w:rsidRPr="006B558C">
              <w:rPr>
                <w:b/>
                <w:lang w:val="lt-LT"/>
              </w:rPr>
              <w:t xml:space="preserve"> su partneriais</w:t>
            </w:r>
            <w:r w:rsidR="006B558C" w:rsidRPr="006B558C">
              <w:rPr>
                <w:b/>
                <w:lang w:val="lt-LT"/>
              </w:rPr>
              <w:t xml:space="preserve"> (jei buvo)</w:t>
            </w:r>
            <w:r w:rsidR="00260180">
              <w:rPr>
                <w:b/>
                <w:lang w:val="lt-LT"/>
              </w:rPr>
              <w:t xml:space="preserve">. </w:t>
            </w:r>
            <w:bookmarkStart w:id="0" w:name="_GoBack"/>
            <w:bookmarkEnd w:id="0"/>
            <w:r w:rsidR="00C3793A" w:rsidRPr="006B558C">
              <w:rPr>
                <w:b/>
                <w:lang w:val="lt-LT"/>
              </w:rPr>
              <w:t xml:space="preserve">Kaip </w:t>
            </w:r>
            <w:r w:rsidR="00EF6511">
              <w:rPr>
                <w:b/>
                <w:lang w:val="lt-LT"/>
              </w:rPr>
              <w:t xml:space="preserve">jie </w:t>
            </w:r>
            <w:r w:rsidR="00C3793A" w:rsidRPr="006B558C">
              <w:rPr>
                <w:b/>
                <w:lang w:val="lt-LT"/>
              </w:rPr>
              <w:t>prisidėjo prie</w:t>
            </w:r>
            <w:r w:rsidR="0044109E">
              <w:rPr>
                <w:b/>
                <w:lang w:val="lt-LT"/>
              </w:rPr>
              <w:t xml:space="preserve"> </w:t>
            </w:r>
            <w:r w:rsidR="00EF6511">
              <w:rPr>
                <w:b/>
                <w:lang w:val="lt-LT"/>
              </w:rPr>
              <w:t>P</w:t>
            </w:r>
            <w:r>
              <w:rPr>
                <w:b/>
                <w:lang w:val="lt-LT"/>
              </w:rPr>
              <w:t>rojekto įgyvendinimo</w:t>
            </w:r>
            <w:r w:rsidRPr="00EF6511">
              <w:rPr>
                <w:b/>
                <w:lang w:val="lt-LT"/>
              </w:rPr>
              <w:t>?</w:t>
            </w:r>
          </w:p>
          <w:p w:rsidR="00C3793A" w:rsidRDefault="00C3793A">
            <w:pPr>
              <w:jc w:val="both"/>
              <w:rPr>
                <w:b/>
                <w:lang w:val="lt-LT"/>
              </w:rPr>
            </w:pPr>
          </w:p>
        </w:tc>
      </w:tr>
    </w:tbl>
    <w:p w:rsidR="00C3793A" w:rsidRPr="00E33B9C" w:rsidRDefault="00C3793A">
      <w:pPr>
        <w:jc w:val="both"/>
        <w:rPr>
          <w:b/>
          <w:lang w:val="lt-LT"/>
        </w:rPr>
      </w:pPr>
    </w:p>
    <w:p w:rsidR="00C3793A" w:rsidRDefault="00C3793A">
      <w:pPr>
        <w:jc w:val="both"/>
        <w:rPr>
          <w:lang w:val="pt-PT"/>
        </w:rPr>
      </w:pPr>
      <w:r>
        <w:rPr>
          <w:bCs/>
          <w:lang w:val="pt-PT"/>
        </w:rPr>
        <w:t xml:space="preserve"> </w:t>
      </w:r>
    </w:p>
    <w:p w:rsidR="00C3793A" w:rsidRDefault="00C3793A">
      <w:pPr>
        <w:jc w:val="both"/>
        <w:rPr>
          <w:lang w:val="pt-PT"/>
        </w:rPr>
      </w:pPr>
    </w:p>
    <w:p w:rsidR="0044109E" w:rsidRDefault="0044109E" w:rsidP="0044109E">
      <w:pPr>
        <w:jc w:val="both"/>
        <w:rPr>
          <w:lang w:val="pt-PT"/>
        </w:rPr>
      </w:pPr>
      <w:r>
        <w:rPr>
          <w:lang w:val="pt-PT"/>
        </w:rPr>
        <w:t>P</w:t>
      </w:r>
      <w:r w:rsidR="00554197">
        <w:rPr>
          <w:lang w:val="pt-PT"/>
        </w:rPr>
        <w:t>rojekto</w:t>
      </w:r>
      <w:r>
        <w:rPr>
          <w:lang w:val="lt-LT"/>
        </w:rPr>
        <w:t xml:space="preserve"> teikėjo </w:t>
      </w:r>
      <w:r w:rsidR="00C3793A">
        <w:rPr>
          <w:lang w:val="pt-PT"/>
        </w:rPr>
        <w:t>vadovas</w:t>
      </w:r>
      <w:r w:rsidR="00C3793A">
        <w:rPr>
          <w:lang w:val="pt-PT"/>
        </w:rPr>
        <w:tab/>
      </w:r>
      <w:r>
        <w:rPr>
          <w:lang w:val="pt-PT"/>
        </w:rPr>
        <w:t xml:space="preserve">     </w:t>
      </w:r>
    </w:p>
    <w:p w:rsidR="0044109E" w:rsidRDefault="0044109E" w:rsidP="0044109E">
      <w:pPr>
        <w:jc w:val="both"/>
        <w:rPr>
          <w:lang w:val="pt-PT"/>
        </w:rPr>
      </w:pPr>
    </w:p>
    <w:p w:rsidR="0044109E" w:rsidRPr="0044109E" w:rsidRDefault="0044109E" w:rsidP="0044109E">
      <w:pPr>
        <w:jc w:val="both"/>
        <w:rPr>
          <w:sz w:val="20"/>
          <w:lang w:val="pt-PT"/>
        </w:rPr>
      </w:pPr>
      <w:r>
        <w:rPr>
          <w:lang w:val="pt-PT"/>
        </w:rPr>
        <w:t xml:space="preserve">                                                                     </w:t>
      </w:r>
      <w:r w:rsidR="00C3793A">
        <w:rPr>
          <w:sz w:val="20"/>
          <w:lang w:val="pt-PT"/>
        </w:rPr>
        <w:t xml:space="preserve"> (parašas)</w:t>
      </w:r>
      <w:r>
        <w:rPr>
          <w:sz w:val="20"/>
          <w:lang w:val="pt-PT"/>
        </w:rPr>
        <w:t xml:space="preserve">                                                       (vardas ir pavardė)</w:t>
      </w:r>
    </w:p>
    <w:p w:rsidR="00C3793A" w:rsidRDefault="00C3793A">
      <w:pPr>
        <w:jc w:val="both"/>
      </w:pPr>
    </w:p>
    <w:sectPr w:rsidR="00C379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3" w:right="567" w:bottom="89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79" w:rsidRDefault="007F2A79">
      <w:r>
        <w:separator/>
      </w:r>
    </w:p>
  </w:endnote>
  <w:endnote w:type="continuationSeparator" w:id="0">
    <w:p w:rsidR="007F2A79" w:rsidRDefault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C3793A" w:rsidP="0044109E">
    <w:pPr>
      <w:pStyle w:val="Footer"/>
      <w:jc w:val="center"/>
    </w:pPr>
  </w:p>
  <w:p w:rsidR="00C3793A" w:rsidRDefault="00C3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C379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F547F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635</wp:posOffset>
              </wp:positionV>
              <wp:extent cx="13970" cy="174625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93A" w:rsidRDefault="00C3793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in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" stroked="f">
              <v:fill opacity="0"/>
              <v:textbox inset="0,0,0,0">
                <w:txbxContent>
                  <w:p w:rsidR="00C3793A" w:rsidRDefault="00C3793A">
                    <w:pPr>
                      <w:pStyle w:val="Por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C37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79" w:rsidRDefault="007F2A79">
      <w:r>
        <w:separator/>
      </w:r>
    </w:p>
  </w:footnote>
  <w:footnote w:type="continuationSeparator" w:id="0">
    <w:p w:rsidR="007F2A79" w:rsidRDefault="007F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382867"/>
      <w:docPartObj>
        <w:docPartGallery w:val="Page Numbers (Top of Page)"/>
        <w:docPartUnique/>
      </w:docPartObj>
    </w:sdtPr>
    <w:sdtEndPr/>
    <w:sdtContent>
      <w:p w:rsidR="00C969B6" w:rsidRDefault="00C969B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69B6" w:rsidRDefault="00C96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C379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F547F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93A" w:rsidRDefault="00C969B6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t>2</w:t>
                          </w:r>
                          <w:r w:rsidR="00C3793A">
                            <w:rPr>
                              <w:rStyle w:val="PageNumber"/>
                            </w:rPr>
                            <w:fldChar w:fldCharType="begin"/>
                          </w:r>
                          <w:r w:rsidR="00C3793A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C3793A">
                            <w:rPr>
                              <w:rStyle w:val="PageNumber"/>
                            </w:rPr>
                            <w:fldChar w:fldCharType="separate"/>
                          </w:r>
                          <w:r w:rsidR="00260180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 w:rsidR="00C3793A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" stroked="f">
              <v:fill opacity="0"/>
              <v:textbox inset="0,0,0,0">
                <w:txbxContent>
                  <w:p w:rsidR="00C3793A" w:rsidRDefault="00C969B6">
                    <w:pPr>
                      <w:pStyle w:val="Header"/>
                    </w:pPr>
                    <w:r>
                      <w:rPr>
                        <w:rStyle w:val="PageNumber"/>
                      </w:rPr>
                      <w:t>2</w:t>
                    </w:r>
                    <w:r w:rsidR="00C3793A">
                      <w:rPr>
                        <w:rStyle w:val="PageNumber"/>
                      </w:rPr>
                      <w:fldChar w:fldCharType="begin"/>
                    </w:r>
                    <w:r w:rsidR="00C3793A">
                      <w:rPr>
                        <w:rStyle w:val="PageNumber"/>
                      </w:rPr>
                      <w:instrText xml:space="preserve"> PAGE </w:instrText>
                    </w:r>
                    <w:r w:rsidR="00C3793A">
                      <w:rPr>
                        <w:rStyle w:val="PageNumber"/>
                      </w:rPr>
                      <w:fldChar w:fldCharType="separate"/>
                    </w:r>
                    <w:r w:rsidR="00260180">
                      <w:rPr>
                        <w:rStyle w:val="PageNumber"/>
                        <w:noProof/>
                      </w:rPr>
                      <w:t>3</w:t>
                    </w:r>
                    <w:r w:rsidR="00C3793A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3A" w:rsidRDefault="00C37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1" w:hanging="45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i w:val="0"/>
      </w:rPr>
    </w:lvl>
  </w:abstractNum>
  <w:abstractNum w:abstractNumId="3" w15:restartNumberingAfterBreak="0">
    <w:nsid w:val="175B2625"/>
    <w:multiLevelType w:val="hybridMultilevel"/>
    <w:tmpl w:val="14545CB2"/>
    <w:lvl w:ilvl="0" w:tplc="D5C46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64"/>
    <w:rsid w:val="000D718F"/>
    <w:rsid w:val="00145355"/>
    <w:rsid w:val="00260180"/>
    <w:rsid w:val="00415664"/>
    <w:rsid w:val="00417F50"/>
    <w:rsid w:val="0043002E"/>
    <w:rsid w:val="0044109E"/>
    <w:rsid w:val="00445F2C"/>
    <w:rsid w:val="0046101B"/>
    <w:rsid w:val="00486E12"/>
    <w:rsid w:val="004E1C19"/>
    <w:rsid w:val="00554197"/>
    <w:rsid w:val="00605F5B"/>
    <w:rsid w:val="006B558C"/>
    <w:rsid w:val="00716331"/>
    <w:rsid w:val="007A23C6"/>
    <w:rsid w:val="007F2A79"/>
    <w:rsid w:val="0081331B"/>
    <w:rsid w:val="00867977"/>
    <w:rsid w:val="0089793B"/>
    <w:rsid w:val="008F27FB"/>
    <w:rsid w:val="00A41013"/>
    <w:rsid w:val="00A758DA"/>
    <w:rsid w:val="00A96E9F"/>
    <w:rsid w:val="00AC2BBD"/>
    <w:rsid w:val="00BD6868"/>
    <w:rsid w:val="00BE6AA2"/>
    <w:rsid w:val="00C3793A"/>
    <w:rsid w:val="00C969B6"/>
    <w:rsid w:val="00D073D5"/>
    <w:rsid w:val="00D479BB"/>
    <w:rsid w:val="00E33B9C"/>
    <w:rsid w:val="00EE72DF"/>
    <w:rsid w:val="00EF6511"/>
    <w:rsid w:val="00F53022"/>
    <w:rsid w:val="00F547F7"/>
    <w:rsid w:val="00F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2AFCEA-F6D7-4574-9B02-06D7E40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lang w:val="pt-P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b/>
      <w:bCs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3z1">
    <w:name w:val="WW8Num3z1"/>
    <w:rPr>
      <w:i w:val="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t-L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t-LT"/>
    </w:rPr>
  </w:style>
  <w:style w:type="paragraph" w:styleId="BodyTextIndent3">
    <w:name w:val="Body Text Indent 3"/>
    <w:basedOn w:val="Normal"/>
    <w:pPr>
      <w:ind w:firstLine="720"/>
    </w:pPr>
    <w:rPr>
      <w:lang w:val="lt-LT"/>
    </w:rPr>
  </w:style>
  <w:style w:type="paragraph" w:styleId="ListParagraph">
    <w:name w:val="List Paragraph"/>
    <w:basedOn w:val="Normal"/>
    <w:qFormat/>
    <w:pPr>
      <w:spacing w:line="288" w:lineRule="auto"/>
      <w:ind w:left="720"/>
      <w:jc w:val="both"/>
    </w:pPr>
    <w:rPr>
      <w:szCs w:val="20"/>
      <w:lang w:val="lt-LT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rsid w:val="00EE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969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c22f89b7-06ab-4f06-a1d0-0e999467511d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5A968-1C98-42E1-B16A-2FB1E482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5F6FC4-0B03-4215-BF07-DAFD7C5171BB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18C09769-5B60-423F-B630-EEAE5A5A0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 ataskaita-galutinis.docx</vt:lpstr>
      <vt:lpstr>                        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 ataskaita-galutinis.docx</dc:title>
  <dc:subject/>
  <dc:creator>RYTIS</dc:creator>
  <cp:keywords/>
  <cp:lastModifiedBy>Miglė Čibisovė</cp:lastModifiedBy>
  <cp:revision>3</cp:revision>
  <cp:lastPrinted>2016-05-04T12:52:00Z</cp:lastPrinted>
  <dcterms:created xsi:type="dcterms:W3CDTF">2016-05-11T08:19:00Z</dcterms:created>
  <dcterms:modified xsi:type="dcterms:W3CDTF">2016-05-23T10:30:00Z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